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2369" w14:textId="6965D942" w:rsidR="00DC6F9E" w:rsidRPr="00C819FF" w:rsidRDefault="00BB030F"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Luogo</w:t>
      </w:r>
      <w:r w:rsidR="004110B2" w:rsidRPr="00C819FF">
        <w:rPr>
          <w:rFonts w:ascii="Times New Roman" w:eastAsia="Lato" w:hAnsi="Times New Roman" w:cs="Times New Roman"/>
          <w:color w:val="000000"/>
          <w:sz w:val="24"/>
          <w:szCs w:val="24"/>
        </w:rPr>
        <w:t xml:space="preserve">________________, </w:t>
      </w:r>
      <w:r w:rsidRPr="00C819FF">
        <w:rPr>
          <w:rFonts w:ascii="Times New Roman" w:eastAsia="Lato" w:hAnsi="Times New Roman" w:cs="Times New Roman"/>
          <w:color w:val="000000"/>
          <w:sz w:val="24"/>
          <w:szCs w:val="24"/>
        </w:rPr>
        <w:t xml:space="preserve">data </w:t>
      </w:r>
      <w:r w:rsidR="004110B2" w:rsidRPr="00C819FF">
        <w:rPr>
          <w:rFonts w:ascii="Times New Roman" w:eastAsia="Lato" w:hAnsi="Times New Roman" w:cs="Times New Roman"/>
          <w:color w:val="000000"/>
          <w:sz w:val="24"/>
          <w:szCs w:val="24"/>
        </w:rPr>
        <w:t>_____________</w:t>
      </w:r>
    </w:p>
    <w:p w14:paraId="4CD255AD" w14:textId="54AF021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Il</w:t>
      </w:r>
      <w:r w:rsidR="00A351A8">
        <w:rPr>
          <w:rFonts w:ascii="Times New Roman" w:eastAsia="Lato" w:hAnsi="Times New Roman" w:cs="Times New Roman"/>
          <w:color w:val="000000"/>
          <w:sz w:val="24"/>
          <w:szCs w:val="24"/>
        </w:rPr>
        <w:t>/la</w:t>
      </w:r>
      <w:r w:rsidRPr="00C819FF">
        <w:rPr>
          <w:rFonts w:ascii="Times New Roman" w:eastAsia="Lato" w:hAnsi="Times New Roman" w:cs="Times New Roman"/>
          <w:color w:val="000000"/>
          <w:sz w:val="24"/>
          <w:szCs w:val="24"/>
        </w:rPr>
        <w:t xml:space="preserve"> sottoscritto</w:t>
      </w:r>
      <w:r w:rsidR="00A351A8">
        <w:rPr>
          <w:rFonts w:ascii="Times New Roman" w:eastAsia="Lato" w:hAnsi="Times New Roman" w:cs="Times New Roman"/>
          <w:color w:val="000000"/>
          <w:sz w:val="24"/>
          <w:szCs w:val="24"/>
        </w:rPr>
        <w:t>/a</w:t>
      </w:r>
      <w:r w:rsidRPr="00C819FF">
        <w:rPr>
          <w:rFonts w:ascii="Times New Roman" w:eastAsia="Lato" w:hAnsi="Times New Roman" w:cs="Times New Roman"/>
          <w:color w:val="000000"/>
          <w:sz w:val="24"/>
          <w:szCs w:val="24"/>
        </w:rPr>
        <w:t xml:space="preserve"> ________________</w:t>
      </w:r>
      <w:r w:rsidR="00A351A8">
        <w:rPr>
          <w:rFonts w:ascii="Times New Roman" w:eastAsia="Lato" w:hAnsi="Times New Roman" w:cs="Times New Roman"/>
          <w:color w:val="000000"/>
          <w:sz w:val="24"/>
          <w:szCs w:val="24"/>
        </w:rPr>
        <w:t>_______________________________________</w:t>
      </w:r>
      <w:r w:rsidRPr="00C819FF">
        <w:rPr>
          <w:rFonts w:ascii="Times New Roman" w:eastAsia="Lato" w:hAnsi="Times New Roman" w:cs="Times New Roman"/>
          <w:color w:val="000000"/>
          <w:sz w:val="24"/>
          <w:szCs w:val="24"/>
        </w:rPr>
        <w:t xml:space="preserve"> ha ricevuto la vostra comunicazione/convocazione e viene a richiedere le informazioni qui di seguito, prima di poter procedere alla serena vaccinazione.</w:t>
      </w:r>
    </w:p>
    <w:p w14:paraId="3C2DA238" w14:textId="1A8A7E3A" w:rsidR="00DC6F9E" w:rsidRPr="00A351A8" w:rsidRDefault="004110B2"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Ritengo le informazioni relative alla profilassi vaccinale finora pervenutemi non confacenti ad una informazione dovuta e tale da permettermi di acconsentire o dissentire su quanto da voi proposto</w:t>
      </w:r>
      <w:r w:rsidR="00BB030F" w:rsidRPr="00C819FF">
        <w:rPr>
          <w:rFonts w:ascii="Times New Roman" w:eastAsia="Lato" w:hAnsi="Times New Roman" w:cs="Times New Roman"/>
          <w:color w:val="000000"/>
          <w:sz w:val="24"/>
          <w:szCs w:val="24"/>
        </w:rPr>
        <w:t xml:space="preserve">, </w:t>
      </w:r>
      <w:r w:rsidR="00BB030F" w:rsidRPr="00A351A8">
        <w:rPr>
          <w:rFonts w:ascii="Times New Roman" w:eastAsia="Lato" w:hAnsi="Times New Roman" w:cs="Times New Roman"/>
          <w:color w:val="000000"/>
          <w:sz w:val="24"/>
          <w:szCs w:val="24"/>
        </w:rPr>
        <w:t xml:space="preserve">ossia la vaccinazione </w:t>
      </w:r>
      <w:r w:rsidR="00A351A8" w:rsidRPr="00A351A8">
        <w:rPr>
          <w:rFonts w:ascii="Times New Roman" w:hAnsi="Times New Roman" w:cs="Times New Roman"/>
          <w:sz w:val="24"/>
          <w:szCs w:val="24"/>
        </w:rPr>
        <w:t>per la prevenzione dell</w:t>
      </w:r>
      <w:r w:rsidR="00A351A8">
        <w:rPr>
          <w:rFonts w:ascii="Times New Roman" w:hAnsi="Times New Roman" w:cs="Times New Roman"/>
          <w:sz w:val="24"/>
          <w:szCs w:val="24"/>
        </w:rPr>
        <w:t>’</w:t>
      </w:r>
      <w:r w:rsidR="00A351A8" w:rsidRPr="00A351A8">
        <w:rPr>
          <w:rFonts w:ascii="Times New Roman" w:hAnsi="Times New Roman" w:cs="Times New Roman"/>
          <w:sz w:val="24"/>
          <w:szCs w:val="24"/>
        </w:rPr>
        <w:t>infezione da SARS-CoV-2</w:t>
      </w:r>
      <w:r w:rsidR="00A351A8">
        <w:rPr>
          <w:rFonts w:ascii="Times New Roman" w:hAnsi="Times New Roman" w:cs="Times New Roman"/>
          <w:sz w:val="24"/>
          <w:szCs w:val="24"/>
        </w:rPr>
        <w:t xml:space="preserve"> </w:t>
      </w:r>
      <w:r w:rsidR="00BB030F" w:rsidRPr="00C819FF">
        <w:rPr>
          <w:rFonts w:ascii="Times New Roman" w:eastAsia="Lato" w:hAnsi="Times New Roman" w:cs="Times New Roman"/>
          <w:color w:val="000000"/>
          <w:sz w:val="24"/>
          <w:szCs w:val="24"/>
        </w:rPr>
        <w:t>con il vaccino messo a punto dalle società</w:t>
      </w:r>
      <w:r w:rsidR="000431A5">
        <w:rPr>
          <w:rFonts w:ascii="Times New Roman" w:eastAsia="Lato" w:hAnsi="Times New Roman" w:cs="Times New Roman"/>
          <w:color w:val="000000"/>
          <w:sz w:val="24"/>
          <w:szCs w:val="24"/>
        </w:rPr>
        <w:t xml:space="preserve"> </w:t>
      </w:r>
      <w:r w:rsidR="00A351A8">
        <w:rPr>
          <w:rFonts w:ascii="Times New Roman" w:eastAsia="Lato" w:hAnsi="Times New Roman" w:cs="Times New Roman"/>
          <w:color w:val="000000"/>
          <w:sz w:val="24"/>
          <w:szCs w:val="24"/>
        </w:rPr>
        <w:t>Pfizer-</w:t>
      </w:r>
      <w:proofErr w:type="spellStart"/>
      <w:r w:rsidR="00A351A8">
        <w:rPr>
          <w:rFonts w:ascii="Times New Roman" w:eastAsia="Lato" w:hAnsi="Times New Roman" w:cs="Times New Roman"/>
          <w:color w:val="000000"/>
          <w:sz w:val="24"/>
          <w:szCs w:val="24"/>
        </w:rPr>
        <w:t>Biontech</w:t>
      </w:r>
      <w:proofErr w:type="spellEnd"/>
      <w:r w:rsidR="00A351A8">
        <w:rPr>
          <w:rFonts w:ascii="Times New Roman" w:eastAsia="Lato" w:hAnsi="Times New Roman" w:cs="Times New Roman"/>
          <w:color w:val="000000"/>
          <w:sz w:val="24"/>
          <w:szCs w:val="24"/>
        </w:rPr>
        <w:t xml:space="preserve">, Moderna, </w:t>
      </w:r>
      <w:proofErr w:type="spellStart"/>
      <w:r w:rsidR="00A351A8">
        <w:rPr>
          <w:rFonts w:ascii="Times New Roman" w:eastAsia="Lato" w:hAnsi="Times New Roman" w:cs="Times New Roman"/>
          <w:color w:val="000000"/>
          <w:sz w:val="24"/>
          <w:szCs w:val="24"/>
        </w:rPr>
        <w:t>Vaxzevria</w:t>
      </w:r>
      <w:proofErr w:type="spellEnd"/>
      <w:r w:rsidR="00A351A8">
        <w:rPr>
          <w:rFonts w:ascii="Times New Roman" w:eastAsia="Lato" w:hAnsi="Times New Roman" w:cs="Times New Roman"/>
          <w:color w:val="000000"/>
          <w:sz w:val="24"/>
          <w:szCs w:val="24"/>
        </w:rPr>
        <w:t xml:space="preserve"> (ex AstraZeneca e Johnson &amp; Johnson).</w:t>
      </w:r>
    </w:p>
    <w:p w14:paraId="3DB5060D" w14:textId="44AB71BF"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erogazione o meno di una terapia, anche se obbligatoria, avviene in seguito a consenso o dissenso firmato da parte del </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paziente</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espresso dallo stesso, sulla base delle informazioni ricevute dal medico curante. Medico che, con un </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atto medico</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attraverso cioè un processo di anamnesi, analisi, diagnosi ecc. espone verbalmente e per iscritto, un parere medico al suo </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paziente</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di valutazione dei rischi/benefici della terapia proposta.</w:t>
      </w:r>
    </w:p>
    <w:p w14:paraId="64B5F40A" w14:textId="2E03A08F"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Tale informativa deve essere esaustiva, veritiera e chiara e permettere a chi la riceve di poter decidere in coscienza ed esprimere quindi il suo consenso o dissenso al trattamento sanitario proposto secondo le disposizioni dell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art. 32 della Costituzione, della Convenzione di Oviedo (legge 145/2001) e della legge 219/2017.</w:t>
      </w:r>
    </w:p>
    <w:p w14:paraId="3360233D" w14:textId="0834812E"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Tale informativa deve contenere anche le dovute garanzie di chi la eroga, in modo da supportare il paziente in quelle informazioni di più difficile comprensione in quanto </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non esperto</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in quella materia.</w:t>
      </w:r>
    </w:p>
    <w:p w14:paraId="0A349B74" w14:textId="77777777" w:rsidR="004110B2" w:rsidRPr="00C819FF" w:rsidRDefault="004110B2"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 xml:space="preserve">Quindi, prima di procedere o meno alla somministrazione vaccinale e fissare un appuntamento in tal senso </w:t>
      </w:r>
    </w:p>
    <w:p w14:paraId="1F3C5EC6" w14:textId="77777777" w:rsidR="004110B2" w:rsidRPr="00C819FF" w:rsidRDefault="004110B2" w:rsidP="00C819FF">
      <w:pPr>
        <w:spacing w:line="360" w:lineRule="auto"/>
        <w:jc w:val="center"/>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CHIEDO</w:t>
      </w:r>
    </w:p>
    <w:p w14:paraId="6A0C9D28"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di ricevere quanto sopra indicato, per iscritto.</w:t>
      </w:r>
    </w:p>
    <w:p w14:paraId="00F5EF76" w14:textId="687DB4DB"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Di seguito in allegato riporto tutti i quesiti e i dubbi riferiti a</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in quanto tal</w:t>
      </w:r>
      <w:r w:rsidR="004B7C2E" w:rsidRPr="00C819FF">
        <w:rPr>
          <w:rFonts w:ascii="Times New Roman" w:eastAsia="Lato" w:hAnsi="Times New Roman" w:cs="Times New Roman"/>
          <w:color w:val="000000"/>
          <w:sz w:val="24"/>
          <w:szCs w:val="24"/>
        </w:rPr>
        <w:t>e</w:t>
      </w:r>
      <w:r w:rsidR="00BB030F" w:rsidRPr="00C819FF">
        <w:rPr>
          <w:rFonts w:ascii="Times New Roman" w:eastAsia="Lato" w:hAnsi="Times New Roman" w:cs="Times New Roman"/>
          <w:color w:val="000000"/>
          <w:sz w:val="24"/>
          <w:szCs w:val="24"/>
        </w:rPr>
        <w:t xml:space="preserve"> ed</w:t>
      </w:r>
      <w:r w:rsidRPr="00C819FF">
        <w:rPr>
          <w:rFonts w:ascii="Times New Roman" w:eastAsia="Lato" w:hAnsi="Times New Roman" w:cs="Times New Roman"/>
          <w:color w:val="000000"/>
          <w:sz w:val="24"/>
          <w:szCs w:val="24"/>
        </w:rPr>
        <w:t xml:space="preserve"> ai protocolli vaccinali proposti.</w:t>
      </w:r>
    </w:p>
    <w:p w14:paraId="75F032DE" w14:textId="577F6BAA"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Inoltre</w:t>
      </w:r>
      <w:r w:rsidR="007B2796"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chiedo mi vengano prescrit</w:t>
      </w:r>
      <w:r w:rsidRPr="0013546A">
        <w:rPr>
          <w:rFonts w:ascii="Times New Roman" w:eastAsia="Lato" w:hAnsi="Times New Roman" w:cs="Times New Roman"/>
          <w:color w:val="000000"/>
          <w:sz w:val="24"/>
          <w:szCs w:val="24"/>
        </w:rPr>
        <w:t xml:space="preserve">ti i test di dosaggio anticorpale </w:t>
      </w:r>
      <w:r w:rsidR="0013546A" w:rsidRPr="0013546A">
        <w:rPr>
          <w:rFonts w:ascii="Times New Roman" w:eastAsia="Lato" w:hAnsi="Times New Roman" w:cs="Times New Roman"/>
          <w:color w:val="000000"/>
          <w:sz w:val="24"/>
          <w:szCs w:val="24"/>
        </w:rPr>
        <w:t>(</w:t>
      </w:r>
      <w:r w:rsidR="0013546A" w:rsidRPr="0013546A">
        <w:rPr>
          <w:rFonts w:ascii="Times New Roman" w:eastAsia="Times New Roman" w:hAnsi="Times New Roman" w:cs="Times New Roman"/>
          <w:sz w:val="24"/>
          <w:szCs w:val="24"/>
          <w:lang w:eastAsia="it-IT"/>
        </w:rPr>
        <w:t>test quantitativo anticorpi totali (</w:t>
      </w:r>
      <w:proofErr w:type="spellStart"/>
      <w:r w:rsidR="0013546A" w:rsidRPr="0013546A">
        <w:rPr>
          <w:rFonts w:ascii="Times New Roman" w:eastAsia="Times New Roman" w:hAnsi="Times New Roman" w:cs="Times New Roman"/>
          <w:sz w:val="24"/>
          <w:szCs w:val="24"/>
          <w:lang w:eastAsia="it-IT"/>
        </w:rPr>
        <w:t>igG</w:t>
      </w:r>
      <w:proofErr w:type="spellEnd"/>
      <w:r w:rsidR="0013546A" w:rsidRPr="0013546A">
        <w:rPr>
          <w:rFonts w:ascii="Times New Roman" w:eastAsia="Times New Roman" w:hAnsi="Times New Roman" w:cs="Times New Roman"/>
          <w:sz w:val="24"/>
          <w:szCs w:val="24"/>
          <w:lang w:eastAsia="it-IT"/>
        </w:rPr>
        <w:t xml:space="preserve"> / IgM / </w:t>
      </w:r>
      <w:proofErr w:type="spellStart"/>
      <w:r w:rsidR="0013546A" w:rsidRPr="0013546A">
        <w:rPr>
          <w:rFonts w:ascii="Times New Roman" w:eastAsia="Times New Roman" w:hAnsi="Times New Roman" w:cs="Times New Roman"/>
          <w:sz w:val="24"/>
          <w:szCs w:val="24"/>
          <w:lang w:eastAsia="it-IT"/>
        </w:rPr>
        <w:t>IgA</w:t>
      </w:r>
      <w:proofErr w:type="spellEnd"/>
      <w:r w:rsidR="0013546A" w:rsidRPr="0013546A">
        <w:rPr>
          <w:rFonts w:ascii="Times New Roman" w:eastAsia="Times New Roman" w:hAnsi="Times New Roman" w:cs="Times New Roman"/>
          <w:sz w:val="24"/>
          <w:szCs w:val="24"/>
          <w:lang w:eastAsia="it-IT"/>
        </w:rPr>
        <w:t>) anti RBD</w:t>
      </w:r>
      <w:r w:rsidR="0013546A" w:rsidRPr="0013546A">
        <w:rPr>
          <w:rFonts w:ascii="Times New Roman" w:eastAsia="Times New Roman" w:hAnsi="Times New Roman" w:cs="Times New Roman"/>
          <w:sz w:val="24"/>
          <w:szCs w:val="24"/>
          <w:lang w:eastAsia="it-IT"/>
        </w:rPr>
        <w:t xml:space="preserve">, </w:t>
      </w:r>
      <w:r w:rsidR="0013546A" w:rsidRPr="0013546A">
        <w:rPr>
          <w:rFonts w:ascii="Times New Roman" w:eastAsia="Times New Roman" w:hAnsi="Times New Roman" w:cs="Times New Roman"/>
          <w:sz w:val="24"/>
          <w:szCs w:val="24"/>
          <w:lang w:eastAsia="it-IT"/>
        </w:rPr>
        <w:t>test quantitativo anticorpi IgG anti SARS-CoV-2</w:t>
      </w:r>
      <w:r w:rsidR="0013546A" w:rsidRPr="0013546A">
        <w:rPr>
          <w:rFonts w:ascii="Times New Roman" w:eastAsia="Times New Roman" w:hAnsi="Times New Roman" w:cs="Times New Roman"/>
          <w:sz w:val="24"/>
          <w:szCs w:val="24"/>
          <w:lang w:eastAsia="it-IT"/>
        </w:rPr>
        <w:t xml:space="preserve"> e </w:t>
      </w:r>
      <w:r w:rsidR="0013546A" w:rsidRPr="0013546A">
        <w:rPr>
          <w:rFonts w:ascii="Times New Roman" w:eastAsia="Times New Roman" w:hAnsi="Times New Roman" w:cs="Times New Roman"/>
          <w:sz w:val="24"/>
          <w:szCs w:val="24"/>
          <w:lang w:eastAsia="it-IT"/>
        </w:rPr>
        <w:t>test qua</w:t>
      </w:r>
      <w:r w:rsidR="0013546A">
        <w:rPr>
          <w:rFonts w:ascii="Times New Roman" w:eastAsia="Times New Roman" w:hAnsi="Times New Roman" w:cs="Times New Roman"/>
          <w:sz w:val="24"/>
          <w:szCs w:val="24"/>
          <w:lang w:eastAsia="it-IT"/>
        </w:rPr>
        <w:t>n</w:t>
      </w:r>
      <w:r w:rsidR="0013546A" w:rsidRPr="0013546A">
        <w:rPr>
          <w:rFonts w:ascii="Times New Roman" w:eastAsia="Times New Roman" w:hAnsi="Times New Roman" w:cs="Times New Roman"/>
          <w:sz w:val="24"/>
          <w:szCs w:val="24"/>
          <w:lang w:eastAsia="it-IT"/>
        </w:rPr>
        <w:t>titativo anticorpi IgM anti SARS-CoV-2</w:t>
      </w:r>
      <w:r w:rsidR="0013546A" w:rsidRPr="0013546A">
        <w:rPr>
          <w:rFonts w:ascii="Times New Roman" w:eastAsia="Times New Roman" w:hAnsi="Times New Roman" w:cs="Times New Roman"/>
          <w:sz w:val="24"/>
          <w:szCs w:val="24"/>
          <w:lang w:eastAsia="it-IT"/>
        </w:rPr>
        <w:t>)</w:t>
      </w:r>
      <w:r w:rsidR="0013546A">
        <w:rPr>
          <w:rFonts w:ascii="Times New Roman" w:eastAsia="Times New Roman" w:hAnsi="Times New Roman" w:cs="Times New Roman"/>
          <w:sz w:val="24"/>
          <w:szCs w:val="24"/>
          <w:lang w:eastAsia="it-IT"/>
        </w:rPr>
        <w:t xml:space="preserve"> </w:t>
      </w:r>
      <w:r w:rsidRPr="00C819FF">
        <w:rPr>
          <w:rFonts w:ascii="Times New Roman" w:eastAsia="Lato" w:hAnsi="Times New Roman" w:cs="Times New Roman"/>
          <w:color w:val="000000"/>
          <w:sz w:val="24"/>
          <w:szCs w:val="24"/>
        </w:rPr>
        <w:t>ed i test di verifica della suscettibilità specifica, in modo da poter procedere anche in tal senso e poterli sottoporre alla vostra attenzione per una esaustiva analisi del paziente prima dell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atto medico vero e proprio.</w:t>
      </w:r>
      <w:r w:rsidR="00BB030F" w:rsidRPr="00C819FF">
        <w:rPr>
          <w:rFonts w:ascii="Times New Roman" w:eastAsia="Lato" w:hAnsi="Times New Roman" w:cs="Times New Roman"/>
          <w:color w:val="000000"/>
          <w:sz w:val="24"/>
          <w:szCs w:val="24"/>
        </w:rPr>
        <w:t xml:space="preserve"> In particolare, dalle informazioni diffuse dalla stessa </w:t>
      </w:r>
      <w:r w:rsidR="000431A5">
        <w:rPr>
          <w:rFonts w:ascii="Times New Roman" w:eastAsia="Lato" w:hAnsi="Times New Roman" w:cs="Times New Roman"/>
          <w:color w:val="000000"/>
          <w:sz w:val="24"/>
          <w:szCs w:val="24"/>
        </w:rPr>
        <w:t>casa produttrice del vaccino</w:t>
      </w:r>
      <w:r w:rsidR="00BB030F" w:rsidRPr="00C819FF">
        <w:rPr>
          <w:rFonts w:ascii="Times New Roman" w:eastAsia="Lato" w:hAnsi="Times New Roman" w:cs="Times New Roman"/>
          <w:color w:val="000000"/>
          <w:sz w:val="24"/>
          <w:szCs w:val="24"/>
        </w:rPr>
        <w:t>, per poter procedere al vaccino occorre escludere la presenza di anticorpi contro il SARS-COV2 risultando il vaccino addirittura dannoso nelle persone che, anche a loro insaputa, abbiano avuto il Covid-19 e siano pertanto positivi alla ricerca degli anticorpi</w:t>
      </w:r>
      <w:r w:rsidR="00A351A8">
        <w:rPr>
          <w:rFonts w:ascii="Times New Roman" w:eastAsia="Lato" w:hAnsi="Times New Roman" w:cs="Times New Roman"/>
          <w:color w:val="000000"/>
          <w:sz w:val="24"/>
          <w:szCs w:val="24"/>
        </w:rPr>
        <w:t xml:space="preserve">. Ciò a causa </w:t>
      </w:r>
      <w:r w:rsidR="00A351A8">
        <w:rPr>
          <w:rFonts w:ascii="Times New Roman" w:eastAsia="Lato" w:hAnsi="Times New Roman" w:cs="Times New Roman"/>
          <w:color w:val="000000"/>
          <w:sz w:val="24"/>
          <w:szCs w:val="24"/>
        </w:rPr>
        <w:lastRenderedPageBreak/>
        <w:t>della possibilità, che occorre venga esclusa, che il vaccino possa determinare una reazione denominata ADE (</w:t>
      </w:r>
      <w:proofErr w:type="spellStart"/>
      <w:r w:rsidR="00A351A8">
        <w:rPr>
          <w:rFonts w:ascii="Times New Roman" w:eastAsia="Lato" w:hAnsi="Times New Roman" w:cs="Times New Roman"/>
          <w:color w:val="000000"/>
          <w:sz w:val="24"/>
          <w:szCs w:val="24"/>
        </w:rPr>
        <w:t>antibody-dependent</w:t>
      </w:r>
      <w:proofErr w:type="spellEnd"/>
      <w:r w:rsidR="00A351A8">
        <w:rPr>
          <w:rFonts w:ascii="Times New Roman" w:eastAsia="Lato" w:hAnsi="Times New Roman" w:cs="Times New Roman"/>
          <w:color w:val="000000"/>
          <w:sz w:val="24"/>
          <w:szCs w:val="24"/>
        </w:rPr>
        <w:t xml:space="preserve"> </w:t>
      </w:r>
      <w:proofErr w:type="spellStart"/>
      <w:r w:rsidR="00A351A8">
        <w:rPr>
          <w:rFonts w:ascii="Times New Roman" w:eastAsia="Lato" w:hAnsi="Times New Roman" w:cs="Times New Roman"/>
          <w:color w:val="000000"/>
          <w:sz w:val="24"/>
          <w:szCs w:val="24"/>
        </w:rPr>
        <w:t>enhancement</w:t>
      </w:r>
      <w:proofErr w:type="spellEnd"/>
      <w:r w:rsidR="00A351A8">
        <w:rPr>
          <w:rFonts w:ascii="Times New Roman" w:eastAsia="Lato" w:hAnsi="Times New Roman" w:cs="Times New Roman"/>
          <w:color w:val="000000"/>
          <w:sz w:val="24"/>
          <w:szCs w:val="24"/>
        </w:rPr>
        <w:t xml:space="preserve">) sulle cui possibilità di verificazione in caso di somministrazione del vaccino chiedo un’informazione completa e circostanziata. </w:t>
      </w:r>
    </w:p>
    <w:p w14:paraId="1ADC66EA" w14:textId="7A78C5F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Voglio precisare che, in quanto ente convocante, spetta a voi l</w:t>
      </w:r>
      <w:r w:rsidR="004B7C2E" w:rsidRPr="00C819FF">
        <w:rPr>
          <w:rFonts w:ascii="Times New Roman" w:eastAsia="Lato" w:hAnsi="Times New Roman" w:cs="Times New Roman"/>
          <w:b/>
          <w:color w:val="000000"/>
          <w:sz w:val="24"/>
          <w:szCs w:val="24"/>
        </w:rPr>
        <w:t>’</w:t>
      </w:r>
      <w:r w:rsidRPr="00C819FF">
        <w:rPr>
          <w:rFonts w:ascii="Times New Roman" w:eastAsia="Lato" w:hAnsi="Times New Roman" w:cs="Times New Roman"/>
          <w:b/>
          <w:color w:val="000000"/>
          <w:sz w:val="24"/>
          <w:szCs w:val="24"/>
        </w:rPr>
        <w:t>onere dell</w:t>
      </w:r>
      <w:r w:rsidR="004B7C2E" w:rsidRPr="00C819FF">
        <w:rPr>
          <w:rFonts w:ascii="Times New Roman" w:eastAsia="Lato" w:hAnsi="Times New Roman" w:cs="Times New Roman"/>
          <w:b/>
          <w:color w:val="000000"/>
          <w:sz w:val="24"/>
          <w:szCs w:val="24"/>
        </w:rPr>
        <w:t>’</w:t>
      </w:r>
      <w:r w:rsidRPr="00C819FF">
        <w:rPr>
          <w:rFonts w:ascii="Times New Roman" w:eastAsia="Lato" w:hAnsi="Times New Roman" w:cs="Times New Roman"/>
          <w:b/>
          <w:color w:val="000000"/>
          <w:sz w:val="24"/>
          <w:szCs w:val="24"/>
        </w:rPr>
        <w:t>informazione.</w:t>
      </w:r>
    </w:p>
    <w:p w14:paraId="1464CC31"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 xml:space="preserve">La restituzione allo scrivente del sottostante allegato, compilato in tutte le sue parti e firmato per avallo dei contenuti, sarà a tutti gli effetti trattata, a livello </w:t>
      </w:r>
      <w:r w:rsidRPr="00C819FF">
        <w:rPr>
          <w:rFonts w:ascii="Times New Roman" w:eastAsia="Lato" w:hAnsi="Times New Roman" w:cs="Times New Roman"/>
          <w:b/>
          <w:i/>
          <w:color w:val="000000"/>
          <w:sz w:val="24"/>
          <w:szCs w:val="24"/>
        </w:rPr>
        <w:t>formale</w:t>
      </w:r>
      <w:r w:rsidRPr="00C819FF">
        <w:rPr>
          <w:rFonts w:ascii="Times New Roman" w:eastAsia="Lato" w:hAnsi="Times New Roman" w:cs="Times New Roman"/>
          <w:b/>
          <w:color w:val="000000"/>
          <w:sz w:val="24"/>
          <w:szCs w:val="24"/>
        </w:rPr>
        <w:t xml:space="preserve">, quale informativa </w:t>
      </w:r>
      <w:r w:rsidRPr="00C819FF">
        <w:rPr>
          <w:rFonts w:ascii="Times New Roman" w:eastAsia="Lato" w:hAnsi="Times New Roman" w:cs="Times New Roman"/>
          <w:b/>
          <w:i/>
          <w:color w:val="000000"/>
          <w:sz w:val="24"/>
          <w:szCs w:val="24"/>
        </w:rPr>
        <w:t>minima</w:t>
      </w:r>
      <w:r w:rsidRPr="00C819FF">
        <w:rPr>
          <w:rFonts w:ascii="Times New Roman" w:eastAsia="Lato" w:hAnsi="Times New Roman" w:cs="Times New Roman"/>
          <w:b/>
          <w:color w:val="000000"/>
          <w:sz w:val="24"/>
          <w:szCs w:val="24"/>
        </w:rPr>
        <w:t xml:space="preserve"> indispensabile e rappresenta elemento indispensabile per permettermi di poter esprimere in coscienza il mio assenso o dissenso alla vaccinazione, è quindi obbligatorio per fissare qualsiasi appuntamento di visita e somministrazione vaccinale</w:t>
      </w:r>
      <w:r w:rsidRPr="00C819FF">
        <w:rPr>
          <w:rFonts w:ascii="Times New Roman" w:eastAsia="Lato" w:hAnsi="Times New Roman" w:cs="Times New Roman"/>
          <w:color w:val="000000"/>
          <w:sz w:val="24"/>
          <w:szCs w:val="24"/>
        </w:rPr>
        <w:t>.</w:t>
      </w:r>
    </w:p>
    <w:p w14:paraId="79FA3B94" w14:textId="77777777" w:rsidR="00DC6F9E" w:rsidRPr="00C819FF" w:rsidRDefault="004110B2" w:rsidP="00C819FF">
      <w:pPr>
        <w:spacing w:line="360" w:lineRule="auto"/>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                                                                  In fede </w:t>
      </w:r>
    </w:p>
    <w:p w14:paraId="41DF0F97" w14:textId="77777777" w:rsidR="0013546A" w:rsidRDefault="004110B2" w:rsidP="00C819FF">
      <w:pPr>
        <w:spacing w:line="360" w:lineRule="auto"/>
        <w:ind w:left="2977"/>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 xml:space="preserve">Firma ________________________   </w:t>
      </w:r>
    </w:p>
    <w:p w14:paraId="53CF66A7" w14:textId="77777777" w:rsidR="0013546A" w:rsidRDefault="0013546A">
      <w:pPr>
        <w:suppressAutoHyphens w:val="0"/>
        <w:rPr>
          <w:rFonts w:ascii="Times New Roman" w:eastAsia="Lato" w:hAnsi="Times New Roman" w:cs="Times New Roman"/>
          <w:color w:val="000000"/>
          <w:sz w:val="24"/>
          <w:szCs w:val="24"/>
        </w:rPr>
      </w:pPr>
      <w:r>
        <w:rPr>
          <w:rFonts w:ascii="Times New Roman" w:eastAsia="Lato" w:hAnsi="Times New Roman" w:cs="Times New Roman"/>
          <w:color w:val="000000"/>
          <w:sz w:val="24"/>
          <w:szCs w:val="24"/>
        </w:rPr>
        <w:br w:type="page"/>
      </w:r>
    </w:p>
    <w:p w14:paraId="0FCC9D6C" w14:textId="7ED6B28D" w:rsidR="00DC6F9E" w:rsidRPr="00C819FF" w:rsidRDefault="004110B2" w:rsidP="00C819FF">
      <w:pPr>
        <w:spacing w:line="360" w:lineRule="auto"/>
        <w:ind w:left="2977"/>
        <w:rPr>
          <w:rFonts w:ascii="Times New Roman" w:hAnsi="Times New Roman" w:cs="Times New Roman"/>
          <w:sz w:val="24"/>
          <w:szCs w:val="24"/>
        </w:rPr>
      </w:pPr>
      <w:r w:rsidRPr="00C819FF">
        <w:rPr>
          <w:rFonts w:ascii="Times New Roman" w:eastAsia="Lato" w:hAnsi="Times New Roman" w:cs="Times New Roman"/>
          <w:color w:val="000000"/>
          <w:sz w:val="24"/>
          <w:szCs w:val="24"/>
        </w:rPr>
        <w:lastRenderedPageBreak/>
        <w:t xml:space="preserve">     </w:t>
      </w:r>
    </w:p>
    <w:p w14:paraId="37BFE711" w14:textId="7C2F56FA" w:rsidR="00DC6F9E" w:rsidRPr="00C819FF" w:rsidRDefault="004110B2" w:rsidP="00C819FF">
      <w:pPr>
        <w:pStyle w:val="Titolo2"/>
        <w:spacing w:before="0" w:after="0" w:line="360" w:lineRule="auto"/>
        <w:rPr>
          <w:rFonts w:ascii="Times New Roman" w:hAnsi="Times New Roman"/>
          <w:sz w:val="24"/>
          <w:szCs w:val="24"/>
        </w:rPr>
      </w:pPr>
      <w:r w:rsidRPr="00C819FF">
        <w:rPr>
          <w:rFonts w:ascii="Times New Roman" w:eastAsia="Lato" w:hAnsi="Times New Roman"/>
          <w:sz w:val="24"/>
          <w:szCs w:val="24"/>
        </w:rPr>
        <w:t xml:space="preserve">INFORMAZIONE MEDICA RIGUARDO AL VACCINO </w:t>
      </w:r>
      <w:r w:rsidR="00307C71" w:rsidRPr="00C819FF">
        <w:rPr>
          <w:rFonts w:ascii="Times New Roman" w:eastAsia="Lato" w:hAnsi="Times New Roman"/>
          <w:sz w:val="24"/>
          <w:szCs w:val="24"/>
        </w:rPr>
        <w:t xml:space="preserve">COVID-19 </w:t>
      </w:r>
      <w:r w:rsidRPr="00C819FF">
        <w:rPr>
          <w:rFonts w:ascii="Times New Roman" w:eastAsia="Lato" w:hAnsi="Times New Roman"/>
          <w:sz w:val="24"/>
          <w:szCs w:val="24"/>
        </w:rPr>
        <w:t>DA SOMMINISTRARE</w:t>
      </w:r>
    </w:p>
    <w:p w14:paraId="58103ECE" w14:textId="77777777" w:rsidR="00DC6F9E" w:rsidRPr="00C819FF" w:rsidRDefault="00DC6F9E" w:rsidP="00C819FF">
      <w:pPr>
        <w:spacing w:line="360" w:lineRule="auto"/>
        <w:rPr>
          <w:rFonts w:ascii="Times New Roman" w:eastAsia="Lato" w:hAnsi="Times New Roman" w:cs="Times New Roman"/>
          <w:b/>
          <w:color w:val="000000"/>
          <w:sz w:val="24"/>
          <w:szCs w:val="24"/>
        </w:rPr>
      </w:pPr>
    </w:p>
    <w:p w14:paraId="0246578E"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sz w:val="24"/>
          <w:szCs w:val="24"/>
        </w:rPr>
        <w:t>PARTE I:</w:t>
      </w:r>
    </w:p>
    <w:p w14:paraId="5F999995"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sz w:val="24"/>
          <w:szCs w:val="24"/>
        </w:rPr>
        <w:t>IDENTIFICAZIONE DEL MEDICO</w:t>
      </w:r>
    </w:p>
    <w:p w14:paraId="4E12B74D"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Io sottoscritto/a DOTT _________________________</w:t>
      </w:r>
    </w:p>
    <w:p w14:paraId="3F0EDBBD" w14:textId="77777777" w:rsidR="00DC6F9E" w:rsidRPr="00C819FF" w:rsidRDefault="004110B2" w:rsidP="00C819FF">
      <w:pPr>
        <w:spacing w:line="360" w:lineRule="auto"/>
        <w:jc w:val="center"/>
        <w:rPr>
          <w:rFonts w:ascii="Times New Roman" w:hAnsi="Times New Roman" w:cs="Times New Roman"/>
          <w:sz w:val="24"/>
          <w:szCs w:val="24"/>
        </w:rPr>
      </w:pPr>
      <w:r w:rsidRPr="00C819FF">
        <w:rPr>
          <w:rFonts w:ascii="Times New Roman" w:eastAsia="Lato" w:hAnsi="Times New Roman" w:cs="Times New Roman"/>
          <w:b/>
          <w:sz w:val="24"/>
          <w:szCs w:val="24"/>
        </w:rPr>
        <w:t>DICHIARO</w:t>
      </w:r>
    </w:p>
    <w:p w14:paraId="3810C88A" w14:textId="63A129B9"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di essere nato a _________________ Prov</w:t>
      </w:r>
      <w:r w:rsidR="00BB030F"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________ Il ___/___/_______</w:t>
      </w:r>
    </w:p>
    <w:p w14:paraId="76EA18AB" w14:textId="38CA8349"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essere residente in __________________ Prov</w:t>
      </w:r>
      <w:r w:rsidR="00BB030F"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_______</w:t>
      </w:r>
    </w:p>
    <w:p w14:paraId="0DC13D5A" w14:textId="51A3B5E5"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in via ________________ al n</w:t>
      </w:r>
      <w:r w:rsidR="00BB030F"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______________C.</w:t>
      </w:r>
      <w:proofErr w:type="gramStart"/>
      <w:r w:rsidRPr="00C819FF">
        <w:rPr>
          <w:rFonts w:ascii="Times New Roman" w:eastAsia="Lato" w:hAnsi="Times New Roman" w:cs="Times New Roman"/>
          <w:color w:val="000000"/>
          <w:sz w:val="24"/>
          <w:szCs w:val="24"/>
        </w:rPr>
        <w:t>A.P</w:t>
      </w:r>
      <w:proofErr w:type="gramEnd"/>
      <w:r w:rsidRPr="00C819FF">
        <w:rPr>
          <w:rFonts w:ascii="Times New Roman" w:eastAsia="Lato" w:hAnsi="Times New Roman" w:cs="Times New Roman"/>
          <w:color w:val="000000"/>
          <w:sz w:val="24"/>
          <w:szCs w:val="24"/>
        </w:rPr>
        <w:t>___________</w:t>
      </w:r>
    </w:p>
    <w:p w14:paraId="495B6875"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Tel._________________ </w:t>
      </w:r>
      <w:proofErr w:type="gramStart"/>
      <w:r w:rsidRPr="00C819FF">
        <w:rPr>
          <w:rFonts w:ascii="Times New Roman" w:eastAsia="Lato" w:hAnsi="Times New Roman" w:cs="Times New Roman"/>
          <w:color w:val="000000"/>
          <w:sz w:val="24"/>
          <w:szCs w:val="24"/>
        </w:rPr>
        <w:t>Email</w:t>
      </w:r>
      <w:proofErr w:type="gramEnd"/>
      <w:r w:rsidRPr="00C819FF">
        <w:rPr>
          <w:rFonts w:ascii="Times New Roman" w:eastAsia="Lato" w:hAnsi="Times New Roman" w:cs="Times New Roman"/>
          <w:color w:val="000000"/>
          <w:sz w:val="24"/>
          <w:szCs w:val="24"/>
        </w:rPr>
        <w:t xml:space="preserve"> ___________________</w:t>
      </w:r>
    </w:p>
    <w:p w14:paraId="52C32446"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CF ___________________________________</w:t>
      </w:r>
    </w:p>
    <w:p w14:paraId="23536E1E" w14:textId="5770E079"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di essermi laureato/a in Medicina e Chirurgia presso 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Università di ________________________________ nell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anno ____________ e di essere iscritto/a all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Albo dell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Ordine dei Medici di __________________________ e di esercitare con numero codice ASL _____________</w:t>
      </w:r>
    </w:p>
    <w:p w14:paraId="5C438FA4" w14:textId="77777777" w:rsidR="007B2796" w:rsidRPr="00C819FF" w:rsidRDefault="007B2796" w:rsidP="00C819FF">
      <w:pPr>
        <w:spacing w:line="360" w:lineRule="auto"/>
        <w:jc w:val="both"/>
        <w:rPr>
          <w:rFonts w:ascii="Times New Roman" w:eastAsia="Lato" w:hAnsi="Times New Roman" w:cs="Times New Roman"/>
          <w:b/>
          <w:color w:val="000000"/>
          <w:sz w:val="24"/>
          <w:szCs w:val="24"/>
        </w:rPr>
      </w:pPr>
    </w:p>
    <w:p w14:paraId="68746EE5" w14:textId="4AE55D9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PARTE II:</w:t>
      </w:r>
    </w:p>
    <w:p w14:paraId="55CF23A7"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u w:val="single"/>
        </w:rPr>
        <w:t>MOTIVO PER CUI VIENE EMESSA TALE DICHIARAZIONE</w:t>
      </w:r>
    </w:p>
    <w:p w14:paraId="0170DE55" w14:textId="75D383DB"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La presente dichiarazione di </w:t>
      </w:r>
      <w:r w:rsidR="00BB030F" w:rsidRPr="00C819FF">
        <w:rPr>
          <w:rFonts w:ascii="Times New Roman" w:eastAsia="Lato" w:hAnsi="Times New Roman" w:cs="Times New Roman"/>
          <w:color w:val="000000"/>
          <w:sz w:val="24"/>
          <w:szCs w:val="24"/>
        </w:rPr>
        <w:t>v</w:t>
      </w:r>
      <w:r w:rsidRPr="00C819FF">
        <w:rPr>
          <w:rFonts w:ascii="Times New Roman" w:eastAsia="Lato" w:hAnsi="Times New Roman" w:cs="Times New Roman"/>
          <w:color w:val="000000"/>
          <w:sz w:val="24"/>
          <w:szCs w:val="24"/>
        </w:rPr>
        <w:t xml:space="preserve">erità e </w:t>
      </w:r>
      <w:r w:rsidR="00BB030F" w:rsidRPr="00C819FF">
        <w:rPr>
          <w:rFonts w:ascii="Times New Roman" w:eastAsia="Lato" w:hAnsi="Times New Roman" w:cs="Times New Roman"/>
          <w:color w:val="000000"/>
          <w:sz w:val="24"/>
          <w:szCs w:val="24"/>
        </w:rPr>
        <w:t>di s</w:t>
      </w:r>
      <w:r w:rsidRPr="00C819FF">
        <w:rPr>
          <w:rFonts w:ascii="Times New Roman" w:eastAsia="Lato" w:hAnsi="Times New Roman" w:cs="Times New Roman"/>
          <w:color w:val="000000"/>
          <w:sz w:val="24"/>
          <w:szCs w:val="24"/>
        </w:rPr>
        <w:t xml:space="preserve">cienza si rende necessaria in quanto il paziente ha chiesto di ottenere da me, in qualità di medico curante (o vaccinatore, se del caso), informazioni complete, veritiere e chiare ed inoltre garanzie relativamente ai preparati vaccinali per i quali ho prescritto la somministrazione e, </w:t>
      </w:r>
      <w:r w:rsidR="00BB030F" w:rsidRPr="00C819FF">
        <w:rPr>
          <w:rFonts w:ascii="Times New Roman" w:eastAsia="Lato" w:hAnsi="Times New Roman" w:cs="Times New Roman"/>
          <w:color w:val="000000"/>
          <w:sz w:val="24"/>
          <w:szCs w:val="24"/>
        </w:rPr>
        <w:t>inoltre</w:t>
      </w:r>
      <w:r w:rsidRPr="00C819FF">
        <w:rPr>
          <w:rFonts w:ascii="Times New Roman" w:eastAsia="Lato" w:hAnsi="Times New Roman" w:cs="Times New Roman"/>
          <w:color w:val="000000"/>
          <w:sz w:val="24"/>
          <w:szCs w:val="24"/>
        </w:rPr>
        <w:t xml:space="preserve">, </w:t>
      </w:r>
      <w:r w:rsidR="00BB030F" w:rsidRPr="00C819FF">
        <w:rPr>
          <w:rFonts w:ascii="Times New Roman" w:eastAsia="Lato" w:hAnsi="Times New Roman" w:cs="Times New Roman"/>
          <w:color w:val="000000"/>
          <w:sz w:val="24"/>
          <w:szCs w:val="24"/>
        </w:rPr>
        <w:t xml:space="preserve">la </w:t>
      </w:r>
      <w:r w:rsidRPr="00C819FF">
        <w:rPr>
          <w:rFonts w:ascii="Times New Roman" w:eastAsia="Lato" w:hAnsi="Times New Roman" w:cs="Times New Roman"/>
          <w:color w:val="000000"/>
          <w:sz w:val="24"/>
          <w:szCs w:val="24"/>
        </w:rPr>
        <w:t xml:space="preserve">garanzia di aver messo in atto ogni azione </w:t>
      </w:r>
      <w:r w:rsidR="00BB030F" w:rsidRPr="00C819FF">
        <w:rPr>
          <w:rFonts w:ascii="Times New Roman" w:eastAsia="Lato" w:hAnsi="Times New Roman" w:cs="Times New Roman"/>
          <w:color w:val="000000"/>
          <w:sz w:val="24"/>
          <w:szCs w:val="24"/>
        </w:rPr>
        <w:t xml:space="preserve">preventiva </w:t>
      </w:r>
      <w:r w:rsidRPr="00C819FF">
        <w:rPr>
          <w:rFonts w:ascii="Times New Roman" w:eastAsia="Lato" w:hAnsi="Times New Roman" w:cs="Times New Roman"/>
          <w:color w:val="000000"/>
          <w:sz w:val="24"/>
          <w:szCs w:val="24"/>
        </w:rPr>
        <w:t>possibile per ridurre al minimo il rischio di insorgenza di effetti avversi.</w:t>
      </w:r>
    </w:p>
    <w:p w14:paraId="620E17DA" w14:textId="77777777" w:rsidR="00DC6F9E" w:rsidRPr="00C819FF" w:rsidRDefault="004110B2" w:rsidP="00C819FF">
      <w:pPr>
        <w:spacing w:line="360" w:lineRule="auto"/>
        <w:rPr>
          <w:rFonts w:ascii="Times New Roman" w:hAnsi="Times New Roman" w:cs="Times New Roman"/>
          <w:sz w:val="24"/>
          <w:szCs w:val="24"/>
        </w:rPr>
      </w:pPr>
      <w:r w:rsidRPr="00C819FF">
        <w:rPr>
          <w:rFonts w:ascii="Times New Roman" w:eastAsia="Lato" w:hAnsi="Times New Roman" w:cs="Times New Roman"/>
          <w:b/>
          <w:color w:val="000000"/>
          <w:sz w:val="24"/>
          <w:szCs w:val="24"/>
        </w:rPr>
        <w:t>PARTE III:</w:t>
      </w:r>
    </w:p>
    <w:p w14:paraId="51B5F025"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u w:val="single"/>
        </w:rPr>
        <w:t>DICHIARAZIONI DI CONSAPEVOLEZZA E ASSUNZIONE DI RESPONSABILITÀ DEL MEDICO</w:t>
      </w:r>
    </w:p>
    <w:p w14:paraId="4BCA9A9A"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PREMESSO CHE</w:t>
      </w:r>
    </w:p>
    <w:p w14:paraId="20D59705" w14:textId="77BAF151"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Io sottoscritto medico, sono consapevole ch</w:t>
      </w:r>
      <w:r w:rsidR="007B2796" w:rsidRPr="00C819FF">
        <w:rPr>
          <w:rFonts w:ascii="Times New Roman" w:eastAsia="Lato" w:hAnsi="Times New Roman" w:cs="Times New Roman"/>
          <w:color w:val="000000"/>
          <w:sz w:val="24"/>
          <w:szCs w:val="24"/>
        </w:rPr>
        <w:t>e q</w:t>
      </w:r>
      <w:r w:rsidRPr="00C819FF">
        <w:rPr>
          <w:rFonts w:ascii="Times New Roman" w:eastAsia="Lato" w:hAnsi="Times New Roman" w:cs="Times New Roman"/>
          <w:color w:val="000000"/>
          <w:sz w:val="24"/>
          <w:szCs w:val="24"/>
        </w:rPr>
        <w:t>ualsiasi trattamento medico necessita di un consenso o dissenso informato. La mancata erogazione di un</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informazione esaustiva, veritiera e chiara, non mette il paziente nelle condizioni di poter esprimere coscientemente la sua volontà, </w:t>
      </w:r>
      <w:r w:rsidR="00BB030F" w:rsidRPr="00C819FF">
        <w:rPr>
          <w:rFonts w:ascii="Times New Roman" w:eastAsia="Lato" w:hAnsi="Times New Roman" w:cs="Times New Roman"/>
          <w:color w:val="000000"/>
          <w:sz w:val="24"/>
          <w:szCs w:val="24"/>
        </w:rPr>
        <w:t xml:space="preserve">con il rischio che egli </w:t>
      </w:r>
      <w:r w:rsidR="007B2796" w:rsidRPr="00C819FF">
        <w:rPr>
          <w:rFonts w:ascii="Times New Roman" w:eastAsia="Lato" w:hAnsi="Times New Roman" w:cs="Times New Roman"/>
          <w:color w:val="000000"/>
          <w:sz w:val="24"/>
          <w:szCs w:val="24"/>
        </w:rPr>
        <w:t>assum</w:t>
      </w:r>
      <w:r w:rsidR="00BB030F" w:rsidRPr="00C819FF">
        <w:rPr>
          <w:rFonts w:ascii="Times New Roman" w:eastAsia="Lato" w:hAnsi="Times New Roman" w:cs="Times New Roman"/>
          <w:color w:val="000000"/>
          <w:sz w:val="24"/>
          <w:szCs w:val="24"/>
        </w:rPr>
        <w:t xml:space="preserve">a </w:t>
      </w:r>
      <w:r w:rsidRPr="00C819FF">
        <w:rPr>
          <w:rFonts w:ascii="Times New Roman" w:eastAsia="Lato" w:hAnsi="Times New Roman" w:cs="Times New Roman"/>
          <w:color w:val="000000"/>
          <w:sz w:val="24"/>
          <w:szCs w:val="24"/>
        </w:rPr>
        <w:t xml:space="preserve">una decisione senza averne compreso le implicazioni </w:t>
      </w:r>
      <w:r w:rsidR="00BB030F" w:rsidRPr="00C819FF">
        <w:rPr>
          <w:rFonts w:ascii="Times New Roman" w:eastAsia="Lato" w:hAnsi="Times New Roman" w:cs="Times New Roman"/>
          <w:color w:val="000000"/>
          <w:sz w:val="24"/>
          <w:szCs w:val="24"/>
        </w:rPr>
        <w:t>in termini di benefici e di rischi</w:t>
      </w:r>
      <w:r w:rsidR="005377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w:t>
      </w:r>
      <w:r w:rsidR="0013546A">
        <w:rPr>
          <w:rFonts w:ascii="Times New Roman" w:eastAsia="Lato" w:hAnsi="Times New Roman" w:cs="Times New Roman"/>
          <w:color w:val="000000"/>
          <w:sz w:val="24"/>
          <w:szCs w:val="24"/>
        </w:rPr>
        <w:t xml:space="preserve">In particolare, l’informazione deve dare contezza al paziente di tutte le possibili reazioni avverse che </w:t>
      </w:r>
      <w:r w:rsidR="0013546A">
        <w:rPr>
          <w:rFonts w:ascii="Times New Roman" w:eastAsia="Lato" w:hAnsi="Times New Roman" w:cs="Times New Roman"/>
          <w:color w:val="000000"/>
          <w:sz w:val="24"/>
          <w:szCs w:val="24"/>
        </w:rPr>
        <w:lastRenderedPageBreak/>
        <w:t xml:space="preserve">potrebbero essere determinate dal farmaco o trattamento sanitario nel loro rapporto con i benefici auspicati in modo da consentire al paziente una matura valutazione del rapporto tra rischi e benefici che è insito nella somministrazione di qualsiasi farmaco. </w:t>
      </w:r>
    </w:p>
    <w:p w14:paraId="3D0F673E"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PARTE IV:</w:t>
      </w:r>
    </w:p>
    <w:p w14:paraId="12F899DB" w14:textId="4CD15BD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u w:val="single"/>
        </w:rPr>
        <w:t>INFORMATIVA SU</w:t>
      </w:r>
      <w:r w:rsidR="004B7C2E" w:rsidRPr="00C819FF">
        <w:rPr>
          <w:rFonts w:ascii="Times New Roman" w:eastAsia="Lato" w:hAnsi="Times New Roman" w:cs="Times New Roman"/>
          <w:color w:val="000000"/>
          <w:sz w:val="24"/>
          <w:szCs w:val="24"/>
          <w:u w:val="single"/>
        </w:rPr>
        <w:t>L</w:t>
      </w:r>
      <w:r w:rsidRPr="00C819FF">
        <w:rPr>
          <w:rFonts w:ascii="Times New Roman" w:eastAsia="Lato" w:hAnsi="Times New Roman" w:cs="Times New Roman"/>
          <w:color w:val="000000"/>
          <w:sz w:val="24"/>
          <w:szCs w:val="24"/>
          <w:u w:val="single"/>
        </w:rPr>
        <w:t xml:space="preserve"> VACCIN</w:t>
      </w:r>
      <w:r w:rsidR="004B7C2E" w:rsidRPr="00C819FF">
        <w:rPr>
          <w:rFonts w:ascii="Times New Roman" w:eastAsia="Lato" w:hAnsi="Times New Roman" w:cs="Times New Roman"/>
          <w:color w:val="000000"/>
          <w:sz w:val="24"/>
          <w:szCs w:val="24"/>
          <w:u w:val="single"/>
        </w:rPr>
        <w:t>O</w:t>
      </w:r>
    </w:p>
    <w:p w14:paraId="66332259"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PREMESSO CHE</w:t>
      </w:r>
    </w:p>
    <w:p w14:paraId="52B9AE96" w14:textId="2B67C4E1"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il paziente ___________________________, nato il ____________________ è stato da me convocato, per </w:t>
      </w:r>
      <w:r w:rsidR="007B2796" w:rsidRPr="00C819FF">
        <w:rPr>
          <w:rFonts w:ascii="Times New Roman" w:eastAsia="Lato" w:hAnsi="Times New Roman" w:cs="Times New Roman"/>
          <w:color w:val="000000"/>
          <w:sz w:val="24"/>
          <w:szCs w:val="24"/>
        </w:rPr>
        <w:t xml:space="preserve">la </w:t>
      </w:r>
      <w:r w:rsidRPr="00C819FF">
        <w:rPr>
          <w:rFonts w:ascii="Times New Roman" w:eastAsia="Lato" w:hAnsi="Times New Roman" w:cs="Times New Roman"/>
          <w:color w:val="000000"/>
          <w:sz w:val="24"/>
          <w:szCs w:val="24"/>
        </w:rPr>
        <w:t>somministrazion</w:t>
      </w:r>
      <w:r w:rsidR="007B2796" w:rsidRPr="00C819FF">
        <w:rPr>
          <w:rFonts w:ascii="Times New Roman" w:eastAsia="Lato" w:hAnsi="Times New Roman" w:cs="Times New Roman"/>
          <w:color w:val="000000"/>
          <w:sz w:val="24"/>
          <w:szCs w:val="24"/>
        </w:rPr>
        <w:t xml:space="preserve">e del vaccino </w:t>
      </w:r>
      <w:r w:rsidR="0013546A" w:rsidRPr="00A351A8">
        <w:rPr>
          <w:rFonts w:ascii="Times New Roman" w:hAnsi="Times New Roman" w:cs="Times New Roman"/>
          <w:sz w:val="24"/>
          <w:szCs w:val="24"/>
        </w:rPr>
        <w:t>per la prevenzione dell</w:t>
      </w:r>
      <w:r w:rsidR="0013546A">
        <w:rPr>
          <w:rFonts w:ascii="Times New Roman" w:hAnsi="Times New Roman" w:cs="Times New Roman"/>
          <w:sz w:val="24"/>
          <w:szCs w:val="24"/>
        </w:rPr>
        <w:t>’</w:t>
      </w:r>
      <w:r w:rsidR="0013546A" w:rsidRPr="00A351A8">
        <w:rPr>
          <w:rFonts w:ascii="Times New Roman" w:hAnsi="Times New Roman" w:cs="Times New Roman"/>
          <w:sz w:val="24"/>
          <w:szCs w:val="24"/>
        </w:rPr>
        <w:t>infezione da SARS-CoV-2</w:t>
      </w:r>
      <w:r w:rsidR="0013546A">
        <w:rPr>
          <w:rFonts w:ascii="Times New Roman" w:hAnsi="Times New Roman" w:cs="Times New Roman"/>
          <w:sz w:val="24"/>
          <w:szCs w:val="24"/>
        </w:rPr>
        <w:t xml:space="preserve"> </w:t>
      </w:r>
      <w:r w:rsidRPr="00C819FF">
        <w:rPr>
          <w:rFonts w:ascii="Times New Roman" w:eastAsia="Lato" w:hAnsi="Times New Roman" w:cs="Times New Roman"/>
          <w:color w:val="000000"/>
          <w:sz w:val="24"/>
          <w:szCs w:val="24"/>
        </w:rPr>
        <w:t xml:space="preserve">per </w:t>
      </w:r>
      <w:r w:rsidR="007B2796" w:rsidRPr="00C819FF">
        <w:rPr>
          <w:rFonts w:ascii="Times New Roman" w:eastAsia="Lato" w:hAnsi="Times New Roman" w:cs="Times New Roman"/>
          <w:color w:val="000000"/>
          <w:sz w:val="24"/>
          <w:szCs w:val="24"/>
        </w:rPr>
        <w:t>il</w:t>
      </w:r>
      <w:r w:rsidRPr="00C819FF">
        <w:rPr>
          <w:rFonts w:ascii="Times New Roman" w:eastAsia="Lato" w:hAnsi="Times New Roman" w:cs="Times New Roman"/>
          <w:color w:val="000000"/>
          <w:sz w:val="24"/>
          <w:szCs w:val="24"/>
        </w:rPr>
        <w:t xml:space="preserve"> qual</w:t>
      </w:r>
      <w:r w:rsidR="007B2796" w:rsidRPr="00C819FF">
        <w:rPr>
          <w:rFonts w:ascii="Times New Roman" w:eastAsia="Lato" w:hAnsi="Times New Roman" w:cs="Times New Roman"/>
          <w:color w:val="000000"/>
          <w:sz w:val="24"/>
          <w:szCs w:val="24"/>
        </w:rPr>
        <w:t>e</w:t>
      </w:r>
      <w:r w:rsidR="006B6B77">
        <w:rPr>
          <w:rFonts w:ascii="Times New Roman" w:eastAsia="Lato" w:hAnsi="Times New Roman" w:cs="Times New Roman"/>
          <w:color w:val="000000"/>
          <w:sz w:val="24"/>
          <w:szCs w:val="24"/>
        </w:rPr>
        <w:t xml:space="preserve"> vi è un obbligo previsto dal decreto-legge 44/2021</w:t>
      </w:r>
      <w:r w:rsidRPr="00C819FF">
        <w:rPr>
          <w:rFonts w:ascii="Times New Roman" w:eastAsia="Lato" w:hAnsi="Times New Roman" w:cs="Times New Roman"/>
          <w:color w:val="000000"/>
          <w:sz w:val="24"/>
          <w:szCs w:val="24"/>
        </w:rPr>
        <w:t>.</w:t>
      </w:r>
      <w:r w:rsidR="0082343B">
        <w:rPr>
          <w:rFonts w:ascii="Times New Roman" w:eastAsia="Lato" w:hAnsi="Times New Roman" w:cs="Times New Roman"/>
          <w:color w:val="000000"/>
          <w:sz w:val="24"/>
          <w:szCs w:val="24"/>
        </w:rPr>
        <w:t xml:space="preserve"> </w:t>
      </w:r>
      <w:r w:rsidR="0013546A">
        <w:rPr>
          <w:rFonts w:ascii="Times New Roman" w:eastAsia="Lato" w:hAnsi="Times New Roman" w:cs="Times New Roman"/>
          <w:color w:val="000000"/>
          <w:sz w:val="24"/>
          <w:szCs w:val="24"/>
        </w:rPr>
        <w:t xml:space="preserve">Il vaccino, pertanto, avrà l’effetto di prevenire che il paziente possa infettarsi con il SARS-CoV-2 come ho potuto accertare dalla letteratura scientifica concernente il farmaco in questione. </w:t>
      </w:r>
      <w:r w:rsidR="0082343B">
        <w:rPr>
          <w:rFonts w:ascii="Times New Roman" w:eastAsia="Lato" w:hAnsi="Times New Roman" w:cs="Times New Roman"/>
          <w:color w:val="000000"/>
          <w:sz w:val="24"/>
          <w:szCs w:val="24"/>
        </w:rPr>
        <w:t>L</w:t>
      </w:r>
      <w:r w:rsidR="0013546A">
        <w:rPr>
          <w:rFonts w:ascii="Times New Roman" w:eastAsia="Lato" w:hAnsi="Times New Roman" w:cs="Times New Roman"/>
          <w:color w:val="000000"/>
          <w:sz w:val="24"/>
          <w:szCs w:val="24"/>
        </w:rPr>
        <w:t xml:space="preserve">’art. 4 del </w:t>
      </w:r>
      <w:proofErr w:type="spellStart"/>
      <w:r w:rsidR="0013546A">
        <w:rPr>
          <w:rFonts w:ascii="Times New Roman" w:eastAsia="Lato" w:hAnsi="Times New Roman" w:cs="Times New Roman"/>
          <w:color w:val="000000"/>
          <w:sz w:val="24"/>
          <w:szCs w:val="24"/>
        </w:rPr>
        <w:t>d.l.</w:t>
      </w:r>
      <w:proofErr w:type="spellEnd"/>
      <w:r w:rsidR="0013546A">
        <w:rPr>
          <w:rFonts w:ascii="Times New Roman" w:eastAsia="Lato" w:hAnsi="Times New Roman" w:cs="Times New Roman"/>
          <w:color w:val="000000"/>
          <w:sz w:val="24"/>
          <w:szCs w:val="24"/>
        </w:rPr>
        <w:t xml:space="preserve"> 44/2021</w:t>
      </w:r>
      <w:r w:rsidR="0082343B">
        <w:rPr>
          <w:rFonts w:ascii="Times New Roman" w:eastAsia="Lato" w:hAnsi="Times New Roman" w:cs="Times New Roman"/>
          <w:color w:val="000000"/>
          <w:sz w:val="24"/>
          <w:szCs w:val="24"/>
        </w:rPr>
        <w:t>, pur avendo eliminato le possibili responsabilità penali per omicidio colposo e lesioni gravissime colpose per il medico vaccinatore</w:t>
      </w:r>
      <w:r w:rsidR="0013546A">
        <w:rPr>
          <w:rFonts w:ascii="Times New Roman" w:eastAsia="Lato" w:hAnsi="Times New Roman" w:cs="Times New Roman"/>
          <w:color w:val="000000"/>
          <w:sz w:val="24"/>
          <w:szCs w:val="24"/>
        </w:rPr>
        <w:t>,</w:t>
      </w:r>
      <w:r w:rsidR="0082343B">
        <w:rPr>
          <w:rFonts w:ascii="Times New Roman" w:eastAsia="Lato" w:hAnsi="Times New Roman" w:cs="Times New Roman"/>
          <w:color w:val="000000"/>
          <w:sz w:val="24"/>
          <w:szCs w:val="24"/>
        </w:rPr>
        <w:t xml:space="preserve"> ne lascia tuttavia intatte le responsabilità patrimoniali e pertanto procedo alla vaccinazione secondo scienza e coscienza ed al meglio delle mie capacità e della mia perizia professionale. Dichiaro, avendo accettato di svolgere le mansioni di medico vaccinatore</w:t>
      </w:r>
      <w:r w:rsidR="0013546A">
        <w:rPr>
          <w:rFonts w:ascii="Times New Roman" w:eastAsia="Lato" w:hAnsi="Times New Roman" w:cs="Times New Roman"/>
          <w:color w:val="000000"/>
          <w:sz w:val="24"/>
          <w:szCs w:val="24"/>
        </w:rPr>
        <w:t>,</w:t>
      </w:r>
      <w:r w:rsidR="0082343B">
        <w:rPr>
          <w:rFonts w:ascii="Times New Roman" w:eastAsia="Lato" w:hAnsi="Times New Roman" w:cs="Times New Roman"/>
          <w:color w:val="000000"/>
          <w:sz w:val="24"/>
          <w:szCs w:val="24"/>
        </w:rPr>
        <w:t xml:space="preserve"> di essere esperto della materia vaccinale e di poter rendere, pertanto, la seguente dichiarazione con piena ed approfondita conoscenza della materia. </w:t>
      </w:r>
    </w:p>
    <w:p w14:paraId="34EBD639" w14:textId="732D2E7F" w:rsidR="00307C71" w:rsidRPr="00C819FF" w:rsidRDefault="00307C71"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 xml:space="preserve">Vaccino contro il SARS-COV2 </w:t>
      </w:r>
      <w:r w:rsidR="007B2796" w:rsidRPr="00C819FF">
        <w:rPr>
          <w:rFonts w:ascii="Times New Roman" w:eastAsia="Lato" w:hAnsi="Times New Roman" w:cs="Times New Roman"/>
          <w:color w:val="000000"/>
          <w:sz w:val="24"/>
          <w:szCs w:val="24"/>
        </w:rPr>
        <w:t xml:space="preserve">è </w:t>
      </w:r>
      <w:r w:rsidRPr="00C819FF">
        <w:rPr>
          <w:rFonts w:ascii="Times New Roman" w:eastAsia="Lato" w:hAnsi="Times New Roman" w:cs="Times New Roman"/>
          <w:color w:val="000000"/>
          <w:sz w:val="24"/>
          <w:szCs w:val="24"/>
        </w:rPr>
        <w:t>prodotto e commercializzato dalla casa farmaceutica _________________________________________________</w:t>
      </w:r>
    </w:p>
    <w:p w14:paraId="7E5AD379" w14:textId="46F8A32F" w:rsidR="00DC6F9E" w:rsidRDefault="00307C71"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 xml:space="preserve">Si allega </w:t>
      </w:r>
      <w:r w:rsidR="004110B2" w:rsidRPr="00C819FF">
        <w:rPr>
          <w:rFonts w:ascii="Times New Roman" w:eastAsia="Lato" w:hAnsi="Times New Roman" w:cs="Times New Roman"/>
          <w:color w:val="000000"/>
          <w:sz w:val="24"/>
          <w:szCs w:val="24"/>
        </w:rPr>
        <w:t>il foglietto illustrativo complet</w:t>
      </w:r>
      <w:r w:rsidR="00BB030F" w:rsidRPr="00C819FF">
        <w:rPr>
          <w:rFonts w:ascii="Times New Roman" w:eastAsia="Lato" w:hAnsi="Times New Roman" w:cs="Times New Roman"/>
          <w:color w:val="000000"/>
          <w:sz w:val="24"/>
          <w:szCs w:val="24"/>
        </w:rPr>
        <w:t>o, la scheda tecnica e la sched</w:t>
      </w:r>
      <w:r w:rsidR="004110B2" w:rsidRPr="00C819FF">
        <w:rPr>
          <w:rFonts w:ascii="Times New Roman" w:eastAsia="Lato" w:hAnsi="Times New Roman" w:cs="Times New Roman"/>
          <w:color w:val="000000"/>
          <w:sz w:val="24"/>
          <w:szCs w:val="24"/>
        </w:rPr>
        <w:t>a vaccinale fornite dal fabbricante.</w:t>
      </w:r>
    </w:p>
    <w:p w14:paraId="4B992BCC" w14:textId="58BA5FDE" w:rsidR="0013546A" w:rsidRDefault="0013546A" w:rsidP="00C819FF">
      <w:pPr>
        <w:spacing w:line="360" w:lineRule="auto"/>
        <w:jc w:val="both"/>
        <w:rPr>
          <w:rFonts w:ascii="Times New Roman" w:eastAsia="Lato" w:hAnsi="Times New Roman" w:cs="Times New Roman"/>
          <w:color w:val="000000"/>
          <w:sz w:val="24"/>
          <w:szCs w:val="24"/>
        </w:rPr>
      </w:pPr>
      <w:r>
        <w:rPr>
          <w:rFonts w:ascii="Times New Roman" w:eastAsia="Lato" w:hAnsi="Times New Roman" w:cs="Times New Roman"/>
          <w:color w:val="000000"/>
          <w:sz w:val="24"/>
          <w:szCs w:val="24"/>
        </w:rPr>
        <w:t xml:space="preserve">Conformemente a quanto previsto dall’art. 4, comma 1 del </w:t>
      </w:r>
      <w:proofErr w:type="spellStart"/>
      <w:r>
        <w:rPr>
          <w:rFonts w:ascii="Times New Roman" w:eastAsia="Lato" w:hAnsi="Times New Roman" w:cs="Times New Roman"/>
          <w:color w:val="000000"/>
          <w:sz w:val="24"/>
          <w:szCs w:val="24"/>
        </w:rPr>
        <w:t>d.l.</w:t>
      </w:r>
      <w:proofErr w:type="spellEnd"/>
      <w:r>
        <w:rPr>
          <w:rFonts w:ascii="Times New Roman" w:eastAsia="Lato" w:hAnsi="Times New Roman" w:cs="Times New Roman"/>
          <w:color w:val="000000"/>
          <w:sz w:val="24"/>
          <w:szCs w:val="24"/>
        </w:rPr>
        <w:t xml:space="preserve"> 44/2021 il vaccino avrà l’effetto di prevenire </w:t>
      </w:r>
      <w:r w:rsidRPr="00A351A8">
        <w:rPr>
          <w:rFonts w:ascii="Times New Roman" w:hAnsi="Times New Roman" w:cs="Times New Roman"/>
          <w:sz w:val="24"/>
          <w:szCs w:val="24"/>
        </w:rPr>
        <w:t>l</w:t>
      </w:r>
      <w:r>
        <w:rPr>
          <w:rFonts w:ascii="Times New Roman" w:hAnsi="Times New Roman" w:cs="Times New Roman"/>
          <w:sz w:val="24"/>
          <w:szCs w:val="24"/>
        </w:rPr>
        <w:t>’</w:t>
      </w:r>
      <w:r w:rsidRPr="00A351A8">
        <w:rPr>
          <w:rFonts w:ascii="Times New Roman" w:hAnsi="Times New Roman" w:cs="Times New Roman"/>
          <w:sz w:val="24"/>
          <w:szCs w:val="24"/>
        </w:rPr>
        <w:t>infezione da SARS-CoV-2</w:t>
      </w:r>
      <w:r>
        <w:rPr>
          <w:rFonts w:ascii="Times New Roman" w:hAnsi="Times New Roman" w:cs="Times New Roman"/>
          <w:sz w:val="24"/>
          <w:szCs w:val="24"/>
        </w:rPr>
        <w:t xml:space="preserve"> e di impedire, quindi, che il paziente vaccinato possa essere infettato dal virus SARS-CoV-2.</w:t>
      </w:r>
    </w:p>
    <w:p w14:paraId="72152799" w14:textId="4A0DE48A" w:rsidR="006B6B77" w:rsidRPr="00B826AE" w:rsidRDefault="006B6B77" w:rsidP="00C819FF">
      <w:pPr>
        <w:spacing w:line="360" w:lineRule="auto"/>
        <w:jc w:val="both"/>
        <w:rPr>
          <w:rFonts w:ascii="Times New Roman" w:eastAsia="Lato" w:hAnsi="Times New Roman" w:cs="Times New Roman"/>
          <w:color w:val="000000"/>
          <w:sz w:val="24"/>
          <w:szCs w:val="24"/>
        </w:rPr>
      </w:pPr>
      <w:r>
        <w:rPr>
          <w:rFonts w:ascii="Times New Roman" w:eastAsia="Lato" w:hAnsi="Times New Roman" w:cs="Times New Roman"/>
          <w:color w:val="000000"/>
          <w:sz w:val="24"/>
          <w:szCs w:val="24"/>
        </w:rPr>
        <w:t xml:space="preserve">Il sottoscritto specifica e dichiara che il vaccino di cui sopra ha concluso tutti i cicli di verifica, sperimentazione e test clinici e che </w:t>
      </w:r>
      <w:r w:rsidRPr="00B826AE">
        <w:rPr>
          <w:rFonts w:ascii="Times New Roman" w:eastAsia="Lato" w:hAnsi="Times New Roman" w:cs="Times New Roman"/>
          <w:b/>
          <w:bCs/>
          <w:color w:val="000000"/>
          <w:sz w:val="24"/>
          <w:szCs w:val="24"/>
          <w:u w:val="single"/>
        </w:rPr>
        <w:t>non si tratta di un prodotto ancora in fase di sperimentazione</w:t>
      </w:r>
      <w:r w:rsidR="0013546A">
        <w:rPr>
          <w:rFonts w:ascii="Times New Roman" w:eastAsia="Lato" w:hAnsi="Times New Roman" w:cs="Times New Roman"/>
          <w:color w:val="000000"/>
          <w:sz w:val="24"/>
          <w:szCs w:val="24"/>
        </w:rPr>
        <w:t xml:space="preserve"> poiché ai sensi del </w:t>
      </w:r>
      <w:r w:rsidR="0013546A" w:rsidRPr="0013546A">
        <w:rPr>
          <w:rFonts w:ascii="Times New Roman" w:hAnsi="Times New Roman" w:cs="Times New Roman"/>
          <w:sz w:val="24"/>
          <w:szCs w:val="24"/>
        </w:rPr>
        <w:t>Regolamento della Comunità Europea del 16 aprile 2014 n. 536/2014 sulla sperimentazione clinica di medicinali per uso umano</w:t>
      </w:r>
      <w:r w:rsidR="0013546A">
        <w:rPr>
          <w:rFonts w:ascii="Times New Roman" w:hAnsi="Times New Roman" w:cs="Times New Roman"/>
          <w:sz w:val="24"/>
          <w:szCs w:val="24"/>
        </w:rPr>
        <w:t xml:space="preserve"> la partecipazione a sperimentazioni mediche è soggetta </w:t>
      </w:r>
      <w:r w:rsidR="00B826AE">
        <w:rPr>
          <w:rFonts w:ascii="Times New Roman" w:hAnsi="Times New Roman" w:cs="Times New Roman"/>
          <w:sz w:val="24"/>
          <w:szCs w:val="24"/>
        </w:rPr>
        <w:t>alla piena volontarietà dei soggetti partecipanti ed all’</w:t>
      </w:r>
      <w:r w:rsidR="00B826AE" w:rsidRPr="00B826AE">
        <w:rPr>
          <w:rFonts w:ascii="Times New Roman" w:hAnsi="Times New Roman" w:cs="Times New Roman"/>
          <w:sz w:val="24"/>
          <w:szCs w:val="24"/>
        </w:rPr>
        <w:t>inesistenza di ogni e qualsiasi condizionamento, anche di matura finanziaria, per indurre i soggetti a partecipare alla sperimentazione</w:t>
      </w:r>
      <w:r w:rsidRPr="00B826AE">
        <w:rPr>
          <w:rFonts w:ascii="Times New Roman" w:eastAsia="Lato" w:hAnsi="Times New Roman" w:cs="Times New Roman"/>
          <w:color w:val="000000"/>
          <w:sz w:val="24"/>
          <w:szCs w:val="24"/>
        </w:rPr>
        <w:t>.</w:t>
      </w:r>
    </w:p>
    <w:p w14:paraId="4BE49ADD" w14:textId="6340AE73" w:rsidR="00307C71" w:rsidRPr="00C819FF" w:rsidRDefault="00307C71"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Il sottoscritto specifica</w:t>
      </w:r>
      <w:r w:rsidR="007B2796"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inoltre</w:t>
      </w:r>
      <w:r w:rsidR="007B2796"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che le componenti del vaccino in questione sono le seguenti</w:t>
      </w:r>
      <w:r w:rsidR="00C819FF" w:rsidRPr="00C819FF">
        <w:rPr>
          <w:rFonts w:ascii="Times New Roman" w:eastAsia="Lato" w:hAnsi="Times New Roman" w:cs="Times New Roman"/>
          <w:color w:val="000000"/>
          <w:sz w:val="24"/>
          <w:szCs w:val="24"/>
        </w:rPr>
        <w:t>, di avere preso esatta conoscenza di tutte le componenti chimiche del vaccino e di escludere che lo stesso contenga ulteriori elementi oltre a quelli di seguito specificati</w:t>
      </w:r>
      <w:r w:rsidRPr="00C819FF">
        <w:rPr>
          <w:rFonts w:ascii="Times New Roman" w:eastAsia="Lato" w:hAnsi="Times New Roman" w:cs="Times New Roman"/>
          <w:color w:val="000000"/>
          <w:sz w:val="24"/>
          <w:szCs w:val="24"/>
        </w:rPr>
        <w:t xml:space="preserve"> </w:t>
      </w:r>
      <w:r w:rsidR="006B6B77">
        <w:rPr>
          <w:rFonts w:ascii="Times New Roman" w:eastAsia="Lato" w:hAnsi="Times New Roman" w:cs="Times New Roman"/>
          <w:color w:val="000000"/>
          <w:sz w:val="24"/>
          <w:szCs w:val="24"/>
        </w:rPr>
        <w:t xml:space="preserve">avendo le case produttrici pubblicato </w:t>
      </w:r>
      <w:r w:rsidR="006B6B77">
        <w:rPr>
          <w:rFonts w:ascii="Times New Roman" w:eastAsia="Lato" w:hAnsi="Times New Roman" w:cs="Times New Roman"/>
          <w:color w:val="000000"/>
          <w:sz w:val="24"/>
          <w:szCs w:val="24"/>
        </w:rPr>
        <w:lastRenderedPageBreak/>
        <w:t xml:space="preserve">ampia ed esaustiva informazione in modo da mettere a disposizione della comunità scientifica tutte le informazioni contenenti la lista completa dei principi attivi e degli eccipienti dei vaccini di cui trattasi </w:t>
      </w:r>
      <w:r w:rsidRPr="00C819FF">
        <w:rPr>
          <w:rFonts w:ascii="Times New Roman" w:eastAsia="Lato" w:hAnsi="Times New Roman" w:cs="Times New Roman"/>
          <w:color w:val="000000"/>
          <w:sz w:val="24"/>
          <w:szCs w:val="24"/>
        </w:rPr>
        <w:t xml:space="preserve">(indicare dettagliatamente ed analiticamente tutte le componenti chimiche del vaccino): </w:t>
      </w:r>
    </w:p>
    <w:p w14:paraId="342D6BFC" w14:textId="01C6FCCE" w:rsidR="00307C71" w:rsidRPr="00C819FF" w:rsidRDefault="00307C71" w:rsidP="00C819FF">
      <w:pPr>
        <w:numPr>
          <w:ilvl w:val="0"/>
          <w:numId w:val="7"/>
        </w:numPr>
        <w:spacing w:line="360" w:lineRule="auto"/>
        <w:jc w:val="both"/>
        <w:rPr>
          <w:rFonts w:ascii="Times New Roman" w:hAnsi="Times New Roman" w:cs="Times New Roman"/>
          <w:sz w:val="24"/>
          <w:szCs w:val="24"/>
        </w:rPr>
      </w:pPr>
      <w:r w:rsidRPr="00C819FF">
        <w:rPr>
          <w:rFonts w:ascii="Times New Roman" w:hAnsi="Times New Roman" w:cs="Times New Roman"/>
          <w:sz w:val="24"/>
          <w:szCs w:val="24"/>
        </w:rPr>
        <w:t>_______________________________________________________</w:t>
      </w:r>
    </w:p>
    <w:p w14:paraId="49DD0A9B" w14:textId="4E293396" w:rsidR="00307C71" w:rsidRPr="00C819FF" w:rsidRDefault="00307C71" w:rsidP="00C819FF">
      <w:pPr>
        <w:numPr>
          <w:ilvl w:val="0"/>
          <w:numId w:val="7"/>
        </w:numPr>
        <w:spacing w:line="360" w:lineRule="auto"/>
        <w:jc w:val="both"/>
        <w:rPr>
          <w:rFonts w:ascii="Times New Roman" w:hAnsi="Times New Roman" w:cs="Times New Roman"/>
          <w:sz w:val="24"/>
          <w:szCs w:val="24"/>
        </w:rPr>
      </w:pPr>
      <w:r w:rsidRPr="00C819FF">
        <w:rPr>
          <w:rFonts w:ascii="Times New Roman" w:hAnsi="Times New Roman" w:cs="Times New Roman"/>
          <w:sz w:val="24"/>
          <w:szCs w:val="24"/>
        </w:rPr>
        <w:t>_______________________________________________________</w:t>
      </w:r>
    </w:p>
    <w:p w14:paraId="1DACD830" w14:textId="661AF01A" w:rsidR="00307C71" w:rsidRPr="00C819FF" w:rsidRDefault="00307C71" w:rsidP="00C819FF">
      <w:pPr>
        <w:numPr>
          <w:ilvl w:val="0"/>
          <w:numId w:val="7"/>
        </w:numPr>
        <w:spacing w:line="360" w:lineRule="auto"/>
        <w:jc w:val="both"/>
        <w:rPr>
          <w:rFonts w:ascii="Times New Roman" w:hAnsi="Times New Roman" w:cs="Times New Roman"/>
          <w:sz w:val="24"/>
          <w:szCs w:val="24"/>
        </w:rPr>
      </w:pPr>
      <w:r w:rsidRPr="00C819FF">
        <w:rPr>
          <w:rFonts w:ascii="Times New Roman" w:hAnsi="Times New Roman" w:cs="Times New Roman"/>
          <w:sz w:val="24"/>
          <w:szCs w:val="24"/>
        </w:rPr>
        <w:t>_______________________________________________________</w:t>
      </w:r>
    </w:p>
    <w:p w14:paraId="327A0ED5" w14:textId="1550B69C" w:rsidR="00307C71" w:rsidRPr="00C819FF" w:rsidRDefault="00307C71" w:rsidP="00C819FF">
      <w:pPr>
        <w:numPr>
          <w:ilvl w:val="0"/>
          <w:numId w:val="7"/>
        </w:numPr>
        <w:spacing w:line="360" w:lineRule="auto"/>
        <w:jc w:val="both"/>
        <w:rPr>
          <w:rFonts w:ascii="Times New Roman" w:hAnsi="Times New Roman" w:cs="Times New Roman"/>
          <w:sz w:val="24"/>
          <w:szCs w:val="24"/>
        </w:rPr>
      </w:pPr>
      <w:r w:rsidRPr="00C819FF">
        <w:rPr>
          <w:rFonts w:ascii="Times New Roman" w:hAnsi="Times New Roman" w:cs="Times New Roman"/>
          <w:sz w:val="24"/>
          <w:szCs w:val="24"/>
        </w:rPr>
        <w:t>_______________________________________________________</w:t>
      </w:r>
    </w:p>
    <w:p w14:paraId="547A2AE1" w14:textId="77777777" w:rsidR="00307C71" w:rsidRPr="00C819FF" w:rsidRDefault="00307C71" w:rsidP="00C819FF">
      <w:pPr>
        <w:spacing w:line="360" w:lineRule="auto"/>
        <w:ind w:left="720"/>
        <w:jc w:val="both"/>
        <w:rPr>
          <w:rFonts w:ascii="Times New Roman" w:hAnsi="Times New Roman" w:cs="Times New Roman"/>
          <w:sz w:val="24"/>
          <w:szCs w:val="24"/>
        </w:rPr>
      </w:pPr>
    </w:p>
    <w:p w14:paraId="59BB85C9" w14:textId="0C60D43E" w:rsidR="00DC6F9E" w:rsidRPr="00C819FF" w:rsidRDefault="004110B2" w:rsidP="00C819FF">
      <w:pPr>
        <w:tabs>
          <w:tab w:val="left" w:pos="240"/>
          <w:tab w:val="left" w:pos="720"/>
        </w:tabs>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Di seguito, io medico, indico in particolare i dati degli studi di sicurezza ed efficacia forniti dal fabbricante del vaccino/nome commerciale:</w:t>
      </w:r>
    </w:p>
    <w:p w14:paraId="79BB1122" w14:textId="77777777" w:rsidR="007B2796" w:rsidRPr="00C819FF" w:rsidRDefault="007B2796" w:rsidP="00C819FF">
      <w:pPr>
        <w:tabs>
          <w:tab w:val="left" w:pos="240"/>
          <w:tab w:val="left" w:pos="720"/>
        </w:tabs>
        <w:spacing w:line="36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20"/>
        <w:gridCol w:w="4340"/>
        <w:gridCol w:w="2440"/>
      </w:tblGrid>
      <w:tr w:rsidR="00DC6F9E" w:rsidRPr="00C819FF" w14:paraId="07C840EC" w14:textId="77777777">
        <w:tc>
          <w:tcPr>
            <w:tcW w:w="2620" w:type="dxa"/>
            <w:tcBorders>
              <w:top w:val="single" w:sz="8" w:space="0" w:color="000000"/>
              <w:left w:val="single" w:sz="8" w:space="0" w:color="000000"/>
              <w:bottom w:val="single" w:sz="8" w:space="0" w:color="000000"/>
            </w:tcBorders>
            <w:shd w:val="clear" w:color="auto" w:fill="F2F2F2"/>
          </w:tcPr>
          <w:p w14:paraId="0A0868E2"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Nome Commerciale</w:t>
            </w:r>
          </w:p>
        </w:tc>
        <w:tc>
          <w:tcPr>
            <w:tcW w:w="4340" w:type="dxa"/>
            <w:tcBorders>
              <w:top w:val="single" w:sz="8" w:space="0" w:color="000000"/>
              <w:left w:val="single" w:sz="8" w:space="0" w:color="000000"/>
              <w:bottom w:val="single" w:sz="8" w:space="0" w:color="000000"/>
            </w:tcBorders>
            <w:shd w:val="clear" w:color="auto" w:fill="F2F2F2"/>
          </w:tcPr>
          <w:p w14:paraId="7FAC590D"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Tipologia di studio*</w:t>
            </w:r>
          </w:p>
        </w:tc>
        <w:tc>
          <w:tcPr>
            <w:tcW w:w="2440" w:type="dxa"/>
            <w:tcBorders>
              <w:top w:val="single" w:sz="8" w:space="0" w:color="000000"/>
              <w:left w:val="single" w:sz="8" w:space="0" w:color="000000"/>
              <w:bottom w:val="single" w:sz="8" w:space="0" w:color="000000"/>
              <w:right w:val="single" w:sz="8" w:space="0" w:color="000000"/>
            </w:tcBorders>
            <w:shd w:val="clear" w:color="auto" w:fill="F2F2F2"/>
          </w:tcPr>
          <w:p w14:paraId="11E13559"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Risultati</w:t>
            </w:r>
          </w:p>
        </w:tc>
      </w:tr>
      <w:tr w:rsidR="00DC6F9E" w:rsidRPr="00C819FF" w14:paraId="4F639DFC" w14:textId="77777777">
        <w:tc>
          <w:tcPr>
            <w:tcW w:w="2620" w:type="dxa"/>
            <w:tcBorders>
              <w:top w:val="single" w:sz="8" w:space="0" w:color="000000"/>
              <w:left w:val="single" w:sz="8" w:space="0" w:color="000000"/>
              <w:bottom w:val="single" w:sz="8" w:space="0" w:color="000000"/>
            </w:tcBorders>
            <w:shd w:val="clear" w:color="auto" w:fill="auto"/>
          </w:tcPr>
          <w:p w14:paraId="286F49F2"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507482D5"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20CC0EE1"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5530FB4B" w14:textId="77777777">
        <w:tc>
          <w:tcPr>
            <w:tcW w:w="2620" w:type="dxa"/>
            <w:tcBorders>
              <w:top w:val="single" w:sz="8" w:space="0" w:color="000000"/>
              <w:left w:val="single" w:sz="8" w:space="0" w:color="000000"/>
              <w:bottom w:val="single" w:sz="8" w:space="0" w:color="000000"/>
            </w:tcBorders>
            <w:shd w:val="clear" w:color="auto" w:fill="auto"/>
          </w:tcPr>
          <w:p w14:paraId="3BB0BAFE"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06027213"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26DF078A"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711D2261" w14:textId="77777777">
        <w:tc>
          <w:tcPr>
            <w:tcW w:w="2620" w:type="dxa"/>
            <w:tcBorders>
              <w:top w:val="single" w:sz="8" w:space="0" w:color="000000"/>
              <w:left w:val="single" w:sz="8" w:space="0" w:color="000000"/>
              <w:bottom w:val="single" w:sz="8" w:space="0" w:color="000000"/>
            </w:tcBorders>
            <w:shd w:val="clear" w:color="auto" w:fill="auto"/>
          </w:tcPr>
          <w:p w14:paraId="532554FF"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5A3A91ED"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13FD2264"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735BF6B0" w14:textId="77777777">
        <w:tc>
          <w:tcPr>
            <w:tcW w:w="2620" w:type="dxa"/>
            <w:tcBorders>
              <w:top w:val="single" w:sz="8" w:space="0" w:color="000000"/>
              <w:left w:val="single" w:sz="8" w:space="0" w:color="000000"/>
              <w:bottom w:val="single" w:sz="8" w:space="0" w:color="000000"/>
            </w:tcBorders>
            <w:shd w:val="clear" w:color="auto" w:fill="auto"/>
          </w:tcPr>
          <w:p w14:paraId="05BCCB18"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36C801E7"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31FDDEE0"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1961ACFA" w14:textId="77777777">
        <w:tc>
          <w:tcPr>
            <w:tcW w:w="2620" w:type="dxa"/>
            <w:tcBorders>
              <w:top w:val="single" w:sz="8" w:space="0" w:color="000000"/>
              <w:left w:val="single" w:sz="8" w:space="0" w:color="000000"/>
              <w:bottom w:val="single" w:sz="8" w:space="0" w:color="000000"/>
            </w:tcBorders>
            <w:shd w:val="clear" w:color="auto" w:fill="auto"/>
          </w:tcPr>
          <w:p w14:paraId="2A13AA6F"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4F7E3EC3"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393AA1E5"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1E213B96" w14:textId="77777777">
        <w:tc>
          <w:tcPr>
            <w:tcW w:w="2620" w:type="dxa"/>
            <w:tcBorders>
              <w:top w:val="single" w:sz="8" w:space="0" w:color="000000"/>
              <w:left w:val="single" w:sz="8" w:space="0" w:color="000000"/>
              <w:bottom w:val="single" w:sz="8" w:space="0" w:color="000000"/>
            </w:tcBorders>
            <w:shd w:val="clear" w:color="auto" w:fill="auto"/>
          </w:tcPr>
          <w:p w14:paraId="5335C40B"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50AEAFF0"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58A07123"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74FA4FFB" w14:textId="77777777">
        <w:tc>
          <w:tcPr>
            <w:tcW w:w="2620" w:type="dxa"/>
            <w:tcBorders>
              <w:top w:val="single" w:sz="8" w:space="0" w:color="000000"/>
              <w:left w:val="single" w:sz="8" w:space="0" w:color="000000"/>
              <w:bottom w:val="single" w:sz="8" w:space="0" w:color="000000"/>
            </w:tcBorders>
            <w:shd w:val="clear" w:color="auto" w:fill="auto"/>
          </w:tcPr>
          <w:p w14:paraId="7BF7A43C"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66647B38"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37D80310"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4A4DC816" w14:textId="77777777">
        <w:tc>
          <w:tcPr>
            <w:tcW w:w="2620" w:type="dxa"/>
            <w:tcBorders>
              <w:top w:val="single" w:sz="8" w:space="0" w:color="000000"/>
              <w:left w:val="single" w:sz="8" w:space="0" w:color="000000"/>
              <w:bottom w:val="single" w:sz="8" w:space="0" w:color="000000"/>
            </w:tcBorders>
            <w:shd w:val="clear" w:color="auto" w:fill="auto"/>
          </w:tcPr>
          <w:p w14:paraId="41DB41DA"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137A10CE"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4CE362B0"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1470079A" w14:textId="77777777">
        <w:tc>
          <w:tcPr>
            <w:tcW w:w="2620" w:type="dxa"/>
            <w:tcBorders>
              <w:top w:val="single" w:sz="8" w:space="0" w:color="000000"/>
              <w:left w:val="single" w:sz="8" w:space="0" w:color="000000"/>
              <w:bottom w:val="single" w:sz="8" w:space="0" w:color="000000"/>
            </w:tcBorders>
            <w:shd w:val="clear" w:color="auto" w:fill="auto"/>
          </w:tcPr>
          <w:p w14:paraId="2501DF24"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53DA382D"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75A9F6DA"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r w:rsidR="00DC6F9E" w:rsidRPr="00C819FF" w14:paraId="378C2452" w14:textId="77777777">
        <w:tc>
          <w:tcPr>
            <w:tcW w:w="2620" w:type="dxa"/>
            <w:tcBorders>
              <w:top w:val="single" w:sz="8" w:space="0" w:color="000000"/>
              <w:left w:val="single" w:sz="8" w:space="0" w:color="000000"/>
              <w:bottom w:val="single" w:sz="8" w:space="0" w:color="000000"/>
            </w:tcBorders>
            <w:shd w:val="clear" w:color="auto" w:fill="auto"/>
          </w:tcPr>
          <w:p w14:paraId="28E062E8"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4340" w:type="dxa"/>
            <w:tcBorders>
              <w:top w:val="single" w:sz="8" w:space="0" w:color="000000"/>
              <w:left w:val="single" w:sz="8" w:space="0" w:color="000000"/>
              <w:bottom w:val="single" w:sz="8" w:space="0" w:color="000000"/>
            </w:tcBorders>
            <w:shd w:val="clear" w:color="auto" w:fill="auto"/>
          </w:tcPr>
          <w:p w14:paraId="433F2E74"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Pr>
          <w:p w14:paraId="69E5FF9D"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rPr>
            </w:pPr>
          </w:p>
        </w:tc>
      </w:tr>
    </w:tbl>
    <w:p w14:paraId="6761FEF9" w14:textId="77777777" w:rsidR="00307C71" w:rsidRPr="00C819FF" w:rsidRDefault="00307C71" w:rsidP="00C819FF">
      <w:pPr>
        <w:spacing w:line="360" w:lineRule="auto"/>
        <w:jc w:val="both"/>
        <w:rPr>
          <w:rFonts w:ascii="Times New Roman" w:eastAsia="Lato" w:hAnsi="Times New Roman" w:cs="Times New Roman"/>
          <w:color w:val="000000"/>
          <w:sz w:val="24"/>
          <w:szCs w:val="24"/>
        </w:rPr>
      </w:pPr>
    </w:p>
    <w:p w14:paraId="165A220D" w14:textId="683207C6"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*Tipologia di studio: indicare 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elenco degli studi eseguiti sul preparato commerciale e/o studi richiamati su vaccini analoghi.</w:t>
      </w:r>
    </w:p>
    <w:p w14:paraId="1AD91269" w14:textId="77777777" w:rsidR="00DC6F9E" w:rsidRPr="00C819FF" w:rsidRDefault="004110B2" w:rsidP="00C819FF">
      <w:pPr>
        <w:numPr>
          <w:ilvl w:val="0"/>
          <w:numId w:val="3"/>
        </w:numPr>
        <w:spacing w:line="360" w:lineRule="auto"/>
        <w:ind w:left="360" w:right="331" w:hanging="360"/>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PRECLINICI</w:t>
      </w:r>
    </w:p>
    <w:p w14:paraId="14A3F6C7"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Per gli studi preclinici indicare i tipi di test applicati per valutare:</w:t>
      </w:r>
    </w:p>
    <w:p w14:paraId="713EDF58" w14:textId="6D1426D0"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efficacia</w:t>
      </w:r>
    </w:p>
    <w:p w14:paraId="140B35DF"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la tossicità, indicando in particolare gli studi di farmacocinetica anche degli eccipienti, contaminanti noti; gli studi di mutagenesi e cancerogenesi, gli studi sulla fertilità (in caso di studi non eseguiti per queste specifiche indagini, scrivere: test non eseguito)</w:t>
      </w:r>
    </w:p>
    <w:p w14:paraId="0D1E6C14"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2) CLINICI</w:t>
      </w:r>
    </w:p>
    <w:p w14:paraId="6324FA5A"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fase 1 (numero di soggetti; età soggetti testati; efficacia; effetti avversi rilevati);</w:t>
      </w:r>
    </w:p>
    <w:p w14:paraId="1CA54CA7"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fase 2 (numero di soggetti; età soggetti testati; efficacia; effetti avversi rilevati);</w:t>
      </w:r>
    </w:p>
    <w:p w14:paraId="0C7A631C"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lastRenderedPageBreak/>
        <w:t>- fase 3 (numero di soggetti; età soggetti testati; efficacia; effetti avversi rilevati);</w:t>
      </w:r>
    </w:p>
    <w:p w14:paraId="4E38E4BD" w14:textId="55DE95CC"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3) VACCIN</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sottopost</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a monitoraggio addizionale: motivazioni riportate sopra.</w:t>
      </w:r>
    </w:p>
    <w:p w14:paraId="77AC1002" w14:textId="5A03DA3E"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La somministrazione al mio paziente de</w:t>
      </w:r>
      <w:r w:rsidR="004B7C2E" w:rsidRPr="00C819FF">
        <w:rPr>
          <w:rFonts w:ascii="Times New Roman" w:eastAsia="Lato" w:hAnsi="Times New Roman" w:cs="Times New Roman"/>
          <w:b/>
          <w:color w:val="000000"/>
          <w:sz w:val="24"/>
          <w:szCs w:val="24"/>
        </w:rPr>
        <w:t>l</w:t>
      </w:r>
      <w:r w:rsidRPr="00C819FF">
        <w:rPr>
          <w:rFonts w:ascii="Times New Roman" w:eastAsia="Lato" w:hAnsi="Times New Roman" w:cs="Times New Roman"/>
          <w:b/>
          <w:color w:val="000000"/>
          <w:sz w:val="24"/>
          <w:szCs w:val="24"/>
        </w:rPr>
        <w:t xml:space="preserve"> vaccin</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sopra consigliat</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si configura come atto che ricade sotto la mia piena responsabilità personale ed è motivato dalla</w:t>
      </w:r>
      <w:r w:rsidR="00C819FF">
        <w:rPr>
          <w:rFonts w:ascii="Times New Roman" w:eastAsia="Lato" w:hAnsi="Times New Roman" w:cs="Times New Roman"/>
          <w:b/>
          <w:color w:val="000000"/>
          <w:sz w:val="24"/>
          <w:szCs w:val="24"/>
        </w:rPr>
        <w:t xml:space="preserve"> seguente valutazione di rischi</w:t>
      </w:r>
      <w:r w:rsidRPr="00C819FF">
        <w:rPr>
          <w:rFonts w:ascii="Times New Roman" w:eastAsia="Lato" w:hAnsi="Times New Roman" w:cs="Times New Roman"/>
          <w:b/>
          <w:color w:val="000000"/>
          <w:sz w:val="24"/>
          <w:szCs w:val="24"/>
        </w:rPr>
        <w:t>/benefici da me eseguita specificatamente per il mio paziente:</w:t>
      </w:r>
    </w:p>
    <w:p w14:paraId="1EEF0567"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 </w:t>
      </w:r>
    </w:p>
    <w:p w14:paraId="52AF10D1" w14:textId="572F96EA"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I</w:t>
      </w:r>
      <w:r w:rsidR="004B7C2E" w:rsidRPr="00C819FF">
        <w:rPr>
          <w:rFonts w:ascii="Times New Roman" w:eastAsia="Lato" w:hAnsi="Times New Roman" w:cs="Times New Roman"/>
          <w:b/>
          <w:color w:val="000000"/>
          <w:sz w:val="24"/>
          <w:szCs w:val="24"/>
        </w:rPr>
        <w:t>l</w:t>
      </w:r>
      <w:r w:rsidRPr="00C819FF">
        <w:rPr>
          <w:rFonts w:ascii="Times New Roman" w:eastAsia="Lato" w:hAnsi="Times New Roman" w:cs="Times New Roman"/>
          <w:b/>
          <w:color w:val="000000"/>
          <w:sz w:val="24"/>
          <w:szCs w:val="24"/>
        </w:rPr>
        <w:t xml:space="preserve"> vaccin</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come sopra, </w:t>
      </w:r>
      <w:r w:rsidR="006B6B77">
        <w:rPr>
          <w:rFonts w:ascii="Times New Roman" w:eastAsia="Lato" w:hAnsi="Times New Roman" w:cs="Times New Roman"/>
          <w:b/>
          <w:color w:val="000000"/>
          <w:sz w:val="24"/>
          <w:szCs w:val="24"/>
        </w:rPr>
        <w:t xml:space="preserve">che, pertanto, sotto la mia responsabilità deontologica e patrimoniale prescrivo al paziente, </w:t>
      </w:r>
      <w:r w:rsidRPr="00C819FF">
        <w:rPr>
          <w:rFonts w:ascii="Times New Roman" w:eastAsia="Lato" w:hAnsi="Times New Roman" w:cs="Times New Roman"/>
          <w:b/>
          <w:color w:val="000000"/>
          <w:sz w:val="24"/>
          <w:szCs w:val="24"/>
        </w:rPr>
        <w:t>verr</w:t>
      </w:r>
      <w:r w:rsidR="004B7C2E" w:rsidRPr="00C819FF">
        <w:rPr>
          <w:rFonts w:ascii="Times New Roman" w:eastAsia="Lato" w:hAnsi="Times New Roman" w:cs="Times New Roman"/>
          <w:b/>
          <w:color w:val="000000"/>
          <w:sz w:val="24"/>
          <w:szCs w:val="24"/>
        </w:rPr>
        <w:t>à</w:t>
      </w:r>
      <w:r w:rsidRPr="00C819FF">
        <w:rPr>
          <w:rFonts w:ascii="Times New Roman" w:eastAsia="Lato" w:hAnsi="Times New Roman" w:cs="Times New Roman"/>
          <w:b/>
          <w:color w:val="000000"/>
          <w:sz w:val="24"/>
          <w:szCs w:val="24"/>
        </w:rPr>
        <w:t xml:space="preserve"> somministrat</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secondo il seguente protocollo di somministrazione*:</w:t>
      </w:r>
    </w:p>
    <w:p w14:paraId="2124F7F2" w14:textId="6B5761F5"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 Indicare la sequenza temporale della somministrazione delle dosi, indicando il relativo riferimento </w:t>
      </w:r>
      <w:r w:rsidR="00C819FF">
        <w:rPr>
          <w:rFonts w:ascii="Times New Roman" w:eastAsia="Lato" w:hAnsi="Times New Roman" w:cs="Times New Roman"/>
          <w:color w:val="000000"/>
          <w:sz w:val="24"/>
          <w:szCs w:val="24"/>
        </w:rPr>
        <w:t xml:space="preserve">del provvedimento </w:t>
      </w:r>
      <w:r w:rsidRPr="00C819FF">
        <w:rPr>
          <w:rFonts w:ascii="Times New Roman" w:eastAsia="Lato" w:hAnsi="Times New Roman" w:cs="Times New Roman"/>
          <w:color w:val="000000"/>
          <w:sz w:val="24"/>
          <w:szCs w:val="24"/>
        </w:rPr>
        <w:t>che lo approva o lo studio clinico fornito dal fabbricante. In mancanza, ci deve essere una dettagliata valutazione dei rischi inserita nell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allegato F, a firma del medico sottoscrivente il presente documento, che si accolla la responsabilità del protocollo vaccinale eseguito).</w:t>
      </w:r>
    </w:p>
    <w:p w14:paraId="2248C679" w14:textId="77777777" w:rsidR="00DC6F9E" w:rsidRPr="00C819FF" w:rsidRDefault="00DC6F9E" w:rsidP="00C819FF">
      <w:pPr>
        <w:spacing w:line="360" w:lineRule="auto"/>
        <w:jc w:val="both"/>
        <w:rPr>
          <w:rFonts w:ascii="Times New Roman" w:eastAsia="Lato" w:hAnsi="Times New Roman" w:cs="Times New Roman"/>
          <w:color w:val="000000"/>
          <w:sz w:val="24"/>
          <w:szCs w:val="24"/>
        </w:rPr>
      </w:pPr>
    </w:p>
    <w:p w14:paraId="0AD504D2" w14:textId="2712EEEE"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w:t>
      </w:r>
    </w:p>
    <w:p w14:paraId="2926ABC1"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PARTE V:</w:t>
      </w:r>
    </w:p>
    <w:p w14:paraId="4B97DF2F"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u w:val="single"/>
        </w:rPr>
        <w:t>DICHIARAZIONI</w:t>
      </w:r>
    </w:p>
    <w:p w14:paraId="1C59E046"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TUTTO CIÒ PREMESSO DICHIARO QUANTO SEGUE:</w:t>
      </w:r>
    </w:p>
    <w:p w14:paraId="3EFD9ADF"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Dichiaro di possedere una conoscenza approfondita dei rischi e dei benefici di tutti i farmaci che io prescrivo o somministro ai miei pazienti.</w:t>
      </w:r>
    </w:p>
    <w:p w14:paraId="222B34C1" w14:textId="1173C6D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Nel caso del paziente </w:t>
      </w:r>
      <w:r w:rsidRPr="00C819FF">
        <w:rPr>
          <w:rFonts w:ascii="Times New Roman" w:eastAsia="Lato" w:hAnsi="Times New Roman" w:cs="Times New Roman"/>
          <w:color w:val="000000"/>
          <w:sz w:val="24"/>
          <w:szCs w:val="24"/>
          <w:u w:val="single"/>
        </w:rPr>
        <w:t xml:space="preserve">(nome del </w:t>
      </w:r>
      <w:proofErr w:type="gramStart"/>
      <w:r w:rsidRPr="00C819FF">
        <w:rPr>
          <w:rFonts w:ascii="Times New Roman" w:eastAsia="Lato" w:hAnsi="Times New Roman" w:cs="Times New Roman"/>
          <w:color w:val="000000"/>
          <w:sz w:val="24"/>
          <w:szCs w:val="24"/>
          <w:u w:val="single"/>
        </w:rPr>
        <w:t>paziente)</w:t>
      </w:r>
      <w:r w:rsidRPr="00C819FF">
        <w:rPr>
          <w:rFonts w:ascii="Times New Roman" w:eastAsia="Lato" w:hAnsi="Times New Roman" w:cs="Times New Roman"/>
          <w:color w:val="000000"/>
          <w:sz w:val="24"/>
          <w:szCs w:val="24"/>
        </w:rPr>
        <w:t>_</w:t>
      </w:r>
      <w:proofErr w:type="gramEnd"/>
      <w:r w:rsidRPr="00C819FF">
        <w:rPr>
          <w:rFonts w:ascii="Times New Roman" w:eastAsia="Lato" w:hAnsi="Times New Roman" w:cs="Times New Roman"/>
          <w:color w:val="000000"/>
          <w:sz w:val="24"/>
          <w:szCs w:val="24"/>
        </w:rPr>
        <w:t>___________________________, di anni _____, che ho esaminato, rilevo che esist</w:t>
      </w:r>
      <w:r w:rsidR="00B826AE">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no alcuni fattori di rischio che giustificano l</w:t>
      </w:r>
      <w:r w:rsidR="00307C71" w:rsidRPr="00C819FF">
        <w:rPr>
          <w:rFonts w:ascii="Times New Roman" w:eastAsia="Lato" w:hAnsi="Times New Roman" w:cs="Times New Roman"/>
          <w:color w:val="000000"/>
          <w:sz w:val="24"/>
          <w:szCs w:val="24"/>
        </w:rPr>
        <w:t>a</w:t>
      </w:r>
      <w:r w:rsidRPr="00C819FF">
        <w:rPr>
          <w:rFonts w:ascii="Times New Roman" w:eastAsia="Lato" w:hAnsi="Times New Roman" w:cs="Times New Roman"/>
          <w:color w:val="000000"/>
          <w:sz w:val="24"/>
          <w:szCs w:val="24"/>
        </w:rPr>
        <w:t xml:space="preserve"> </w:t>
      </w:r>
      <w:r w:rsidRPr="00C819FF">
        <w:rPr>
          <w:rFonts w:ascii="Times New Roman" w:eastAsia="Lato" w:hAnsi="Times New Roman" w:cs="Times New Roman"/>
          <w:b/>
          <w:color w:val="000000"/>
          <w:sz w:val="24"/>
          <w:szCs w:val="24"/>
        </w:rPr>
        <w:t>vaccinazion</w:t>
      </w:r>
      <w:r w:rsidR="00C819FF">
        <w:rPr>
          <w:rFonts w:ascii="Times New Roman" w:eastAsia="Lato" w:hAnsi="Times New Roman" w:cs="Times New Roman"/>
          <w:b/>
          <w:color w:val="000000"/>
          <w:sz w:val="24"/>
          <w:szCs w:val="24"/>
        </w:rPr>
        <w:t>e</w:t>
      </w:r>
      <w:r w:rsidRPr="00C819FF">
        <w:rPr>
          <w:rFonts w:ascii="Times New Roman" w:eastAsia="Lato" w:hAnsi="Times New Roman" w:cs="Times New Roman"/>
          <w:color w:val="000000"/>
          <w:sz w:val="24"/>
          <w:szCs w:val="24"/>
        </w:rPr>
        <w:t>.</w:t>
      </w:r>
    </w:p>
    <w:p w14:paraId="6E939E7C" w14:textId="4665D1B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Di seguito stilo, in fede, un elenco di tali </w:t>
      </w:r>
      <w:r w:rsidRPr="00C819FF">
        <w:rPr>
          <w:rFonts w:ascii="Times New Roman" w:eastAsia="Lato" w:hAnsi="Times New Roman" w:cs="Times New Roman"/>
          <w:b/>
          <w:color w:val="000000"/>
          <w:sz w:val="24"/>
          <w:szCs w:val="24"/>
        </w:rPr>
        <w:t xml:space="preserve">fattori di rischio </w:t>
      </w:r>
      <w:r w:rsidRPr="00C819FF">
        <w:rPr>
          <w:rFonts w:ascii="Times New Roman" w:eastAsia="Lato" w:hAnsi="Times New Roman" w:cs="Times New Roman"/>
          <w:color w:val="000000"/>
          <w:sz w:val="24"/>
          <w:szCs w:val="24"/>
        </w:rPr>
        <w:t xml:space="preserve">e </w:t>
      </w:r>
      <w:r w:rsidR="00C819FF">
        <w:rPr>
          <w:rFonts w:ascii="Times New Roman" w:eastAsia="Lato" w:hAnsi="Times New Roman" w:cs="Times New Roman"/>
          <w:color w:val="000000"/>
          <w:sz w:val="24"/>
          <w:szCs w:val="24"/>
        </w:rPr>
        <w:t xml:space="preserve">dichiaro che la </w:t>
      </w:r>
      <w:r w:rsidRPr="00C819FF">
        <w:rPr>
          <w:rFonts w:ascii="Times New Roman" w:eastAsia="Lato" w:hAnsi="Times New Roman" w:cs="Times New Roman"/>
          <w:color w:val="000000"/>
          <w:sz w:val="24"/>
          <w:szCs w:val="24"/>
        </w:rPr>
        <w:t>vaccinazion</w:t>
      </w:r>
      <w:r w:rsidR="00C819FF">
        <w:rPr>
          <w:rFonts w:ascii="Times New Roman" w:eastAsia="Lato" w:hAnsi="Times New Roman" w:cs="Times New Roman"/>
          <w:color w:val="000000"/>
          <w:sz w:val="24"/>
          <w:szCs w:val="24"/>
        </w:rPr>
        <w:t>e proposta è idonea a pr</w:t>
      </w:r>
      <w:r w:rsidR="00B826AE">
        <w:rPr>
          <w:rFonts w:ascii="Times New Roman" w:eastAsia="Lato" w:hAnsi="Times New Roman" w:cs="Times New Roman"/>
          <w:color w:val="000000"/>
          <w:sz w:val="24"/>
          <w:szCs w:val="24"/>
        </w:rPr>
        <w:t>evenire l’infezione da SARS-CoV-2</w:t>
      </w:r>
      <w:r w:rsidR="00C819FF">
        <w:rPr>
          <w:rFonts w:ascii="Times New Roman" w:eastAsia="Lato" w:hAnsi="Times New Roman" w:cs="Times New Roman"/>
          <w:color w:val="000000"/>
          <w:sz w:val="24"/>
          <w:szCs w:val="24"/>
        </w:rPr>
        <w:t>, dichiaro inoltre che per età, situazione professionale e medica e preso atto di ogni specifica circostanza che riguarda il mio paziente il rischio connesso alla vaccinazione è di molto inferiore al rischio di contrarre il Covid-19 e di subirne conseguenze letali e/o risultanti in invalidità permanente</w:t>
      </w:r>
      <w:r w:rsidRPr="00C819FF">
        <w:rPr>
          <w:rFonts w:ascii="Times New Roman" w:eastAsia="Lato" w:hAnsi="Times New Roman" w:cs="Times New Roman"/>
          <w:color w:val="000000"/>
          <w:sz w:val="24"/>
          <w:szCs w:val="24"/>
        </w:rPr>
        <w:t>:</w:t>
      </w:r>
    </w:p>
    <w:p w14:paraId="3033FB1A" w14:textId="77777777" w:rsidR="00DC6F9E" w:rsidRPr="00C819FF" w:rsidRDefault="00DC6F9E" w:rsidP="00C819FF">
      <w:pPr>
        <w:spacing w:line="360" w:lineRule="auto"/>
        <w:jc w:val="both"/>
        <w:rPr>
          <w:rFonts w:ascii="Times New Roman" w:eastAsia="Lato"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4260"/>
        <w:gridCol w:w="4420"/>
      </w:tblGrid>
      <w:tr w:rsidR="00DC6F9E" w:rsidRPr="00C819FF" w14:paraId="62E5CF69" w14:textId="77777777">
        <w:tc>
          <w:tcPr>
            <w:tcW w:w="720" w:type="dxa"/>
            <w:tcBorders>
              <w:top w:val="single" w:sz="8" w:space="0" w:color="000000"/>
              <w:left w:val="single" w:sz="8" w:space="0" w:color="000000"/>
              <w:bottom w:val="single" w:sz="8" w:space="0" w:color="000000"/>
            </w:tcBorders>
            <w:shd w:val="clear" w:color="auto" w:fill="F2F2F2"/>
          </w:tcPr>
          <w:p w14:paraId="5534D841"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lastRenderedPageBreak/>
              <w:t>N</w:t>
            </w:r>
          </w:p>
        </w:tc>
        <w:tc>
          <w:tcPr>
            <w:tcW w:w="4260" w:type="dxa"/>
            <w:tcBorders>
              <w:top w:val="single" w:sz="8" w:space="0" w:color="000000"/>
              <w:left w:val="single" w:sz="8" w:space="0" w:color="000000"/>
              <w:bottom w:val="single" w:sz="8" w:space="0" w:color="000000"/>
            </w:tcBorders>
            <w:shd w:val="clear" w:color="auto" w:fill="F2F2F2"/>
          </w:tcPr>
          <w:p w14:paraId="67591E36"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Fattore di rischio</w:t>
            </w:r>
          </w:p>
        </w:tc>
        <w:tc>
          <w:tcPr>
            <w:tcW w:w="4420" w:type="dxa"/>
            <w:tcBorders>
              <w:top w:val="single" w:sz="8" w:space="0" w:color="000000"/>
              <w:left w:val="single" w:sz="8" w:space="0" w:color="000000"/>
              <w:bottom w:val="single" w:sz="8" w:space="0" w:color="000000"/>
              <w:right w:val="single" w:sz="8" w:space="0" w:color="000000"/>
            </w:tcBorders>
            <w:shd w:val="clear" w:color="auto" w:fill="F2F2F2"/>
          </w:tcPr>
          <w:p w14:paraId="60E8ED55"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Vaccinazione</w:t>
            </w:r>
          </w:p>
        </w:tc>
      </w:tr>
      <w:tr w:rsidR="00DC6F9E" w:rsidRPr="00C819FF" w14:paraId="4E4FA913" w14:textId="77777777">
        <w:tc>
          <w:tcPr>
            <w:tcW w:w="720" w:type="dxa"/>
            <w:tcBorders>
              <w:top w:val="single" w:sz="8" w:space="0" w:color="000000"/>
              <w:left w:val="single" w:sz="8" w:space="0" w:color="000000"/>
              <w:bottom w:val="single" w:sz="8" w:space="0" w:color="000000"/>
            </w:tcBorders>
            <w:shd w:val="clear" w:color="auto" w:fill="auto"/>
          </w:tcPr>
          <w:p w14:paraId="2552E0D0"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260" w:type="dxa"/>
            <w:tcBorders>
              <w:top w:val="single" w:sz="8" w:space="0" w:color="000000"/>
              <w:left w:val="single" w:sz="8" w:space="0" w:color="000000"/>
              <w:bottom w:val="single" w:sz="8" w:space="0" w:color="000000"/>
            </w:tcBorders>
            <w:shd w:val="clear" w:color="auto" w:fill="auto"/>
          </w:tcPr>
          <w:p w14:paraId="7787541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1DB1EFF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13DA12FF" w14:textId="77777777">
        <w:tc>
          <w:tcPr>
            <w:tcW w:w="720" w:type="dxa"/>
            <w:tcBorders>
              <w:top w:val="single" w:sz="8" w:space="0" w:color="000000"/>
              <w:left w:val="single" w:sz="8" w:space="0" w:color="000000"/>
              <w:bottom w:val="single" w:sz="8" w:space="0" w:color="000000"/>
            </w:tcBorders>
            <w:shd w:val="clear" w:color="auto" w:fill="auto"/>
          </w:tcPr>
          <w:p w14:paraId="61162FA4"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260" w:type="dxa"/>
            <w:tcBorders>
              <w:top w:val="single" w:sz="8" w:space="0" w:color="000000"/>
              <w:left w:val="single" w:sz="8" w:space="0" w:color="000000"/>
              <w:bottom w:val="single" w:sz="8" w:space="0" w:color="000000"/>
            </w:tcBorders>
            <w:shd w:val="clear" w:color="auto" w:fill="auto"/>
          </w:tcPr>
          <w:p w14:paraId="2B2E9C71"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36346A2D"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779C3C75" w14:textId="77777777">
        <w:tc>
          <w:tcPr>
            <w:tcW w:w="720" w:type="dxa"/>
            <w:tcBorders>
              <w:top w:val="single" w:sz="8" w:space="0" w:color="000000"/>
              <w:left w:val="single" w:sz="8" w:space="0" w:color="000000"/>
              <w:bottom w:val="single" w:sz="8" w:space="0" w:color="000000"/>
            </w:tcBorders>
            <w:shd w:val="clear" w:color="auto" w:fill="auto"/>
          </w:tcPr>
          <w:p w14:paraId="3017818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260" w:type="dxa"/>
            <w:tcBorders>
              <w:top w:val="single" w:sz="8" w:space="0" w:color="000000"/>
              <w:left w:val="single" w:sz="8" w:space="0" w:color="000000"/>
              <w:bottom w:val="single" w:sz="8" w:space="0" w:color="000000"/>
            </w:tcBorders>
            <w:shd w:val="clear" w:color="auto" w:fill="auto"/>
          </w:tcPr>
          <w:p w14:paraId="10D0D710"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36D72B13"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14B463CE" w14:textId="77777777">
        <w:tc>
          <w:tcPr>
            <w:tcW w:w="720" w:type="dxa"/>
            <w:tcBorders>
              <w:top w:val="single" w:sz="8" w:space="0" w:color="000000"/>
              <w:left w:val="single" w:sz="8" w:space="0" w:color="000000"/>
              <w:bottom w:val="single" w:sz="8" w:space="0" w:color="000000"/>
            </w:tcBorders>
            <w:shd w:val="clear" w:color="auto" w:fill="auto"/>
          </w:tcPr>
          <w:p w14:paraId="3FC85C6D"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260" w:type="dxa"/>
            <w:tcBorders>
              <w:top w:val="single" w:sz="8" w:space="0" w:color="000000"/>
              <w:left w:val="single" w:sz="8" w:space="0" w:color="000000"/>
              <w:bottom w:val="single" w:sz="8" w:space="0" w:color="000000"/>
            </w:tcBorders>
            <w:shd w:val="clear" w:color="auto" w:fill="auto"/>
          </w:tcPr>
          <w:p w14:paraId="048E8842"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6B0E0A7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6BC75ED8" w14:textId="77777777">
        <w:tc>
          <w:tcPr>
            <w:tcW w:w="720" w:type="dxa"/>
            <w:tcBorders>
              <w:top w:val="single" w:sz="8" w:space="0" w:color="000000"/>
              <w:left w:val="single" w:sz="8" w:space="0" w:color="000000"/>
              <w:bottom w:val="single" w:sz="8" w:space="0" w:color="000000"/>
            </w:tcBorders>
            <w:shd w:val="clear" w:color="auto" w:fill="auto"/>
          </w:tcPr>
          <w:p w14:paraId="676590F4"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260" w:type="dxa"/>
            <w:tcBorders>
              <w:top w:val="single" w:sz="8" w:space="0" w:color="000000"/>
              <w:left w:val="single" w:sz="8" w:space="0" w:color="000000"/>
              <w:bottom w:val="single" w:sz="8" w:space="0" w:color="000000"/>
            </w:tcBorders>
            <w:shd w:val="clear" w:color="auto" w:fill="auto"/>
          </w:tcPr>
          <w:p w14:paraId="3E76C68B"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6DAB9D88"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7FC2116B" w14:textId="77777777">
        <w:tc>
          <w:tcPr>
            <w:tcW w:w="720" w:type="dxa"/>
            <w:tcBorders>
              <w:top w:val="single" w:sz="8" w:space="0" w:color="000000"/>
              <w:left w:val="single" w:sz="8" w:space="0" w:color="000000"/>
              <w:bottom w:val="single" w:sz="8" w:space="0" w:color="000000"/>
            </w:tcBorders>
            <w:shd w:val="clear" w:color="auto" w:fill="auto"/>
          </w:tcPr>
          <w:p w14:paraId="5A8E68CC"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260" w:type="dxa"/>
            <w:tcBorders>
              <w:top w:val="single" w:sz="8" w:space="0" w:color="000000"/>
              <w:left w:val="single" w:sz="8" w:space="0" w:color="000000"/>
              <w:bottom w:val="single" w:sz="8" w:space="0" w:color="000000"/>
            </w:tcBorders>
            <w:shd w:val="clear" w:color="auto" w:fill="auto"/>
          </w:tcPr>
          <w:p w14:paraId="24573C58"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41B2B47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0CDF9C47" w14:textId="77777777">
        <w:tc>
          <w:tcPr>
            <w:tcW w:w="720" w:type="dxa"/>
            <w:tcBorders>
              <w:top w:val="single" w:sz="8" w:space="0" w:color="000000"/>
              <w:left w:val="single" w:sz="8" w:space="0" w:color="000000"/>
              <w:bottom w:val="single" w:sz="8" w:space="0" w:color="000000"/>
            </w:tcBorders>
            <w:shd w:val="clear" w:color="auto" w:fill="auto"/>
          </w:tcPr>
          <w:p w14:paraId="53232E0E"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260" w:type="dxa"/>
            <w:tcBorders>
              <w:top w:val="single" w:sz="8" w:space="0" w:color="000000"/>
              <w:left w:val="single" w:sz="8" w:space="0" w:color="000000"/>
              <w:bottom w:val="single" w:sz="8" w:space="0" w:color="000000"/>
            </w:tcBorders>
            <w:shd w:val="clear" w:color="auto" w:fill="auto"/>
          </w:tcPr>
          <w:p w14:paraId="07AAB66A"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3B24C67E"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bl>
    <w:p w14:paraId="797B14B9" w14:textId="77777777" w:rsidR="00DC6F9E" w:rsidRPr="00C819FF" w:rsidRDefault="00DC6F9E" w:rsidP="00C819FF">
      <w:pPr>
        <w:spacing w:line="360" w:lineRule="auto"/>
        <w:jc w:val="both"/>
        <w:rPr>
          <w:rFonts w:ascii="Times New Roman" w:eastAsia="Lato" w:hAnsi="Times New Roman" w:cs="Times New Roman"/>
          <w:color w:val="000000"/>
          <w:sz w:val="24"/>
          <w:szCs w:val="24"/>
        </w:rPr>
      </w:pPr>
    </w:p>
    <w:p w14:paraId="7DCD6101" w14:textId="500CD171" w:rsidR="00DC6F9E" w:rsidRPr="00C819FF" w:rsidRDefault="004B7C2E"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 xml:space="preserve">Conosco tutte le componenti chimiche del vaccino e </w:t>
      </w:r>
      <w:r w:rsidR="004110B2" w:rsidRPr="00C819FF">
        <w:rPr>
          <w:rFonts w:ascii="Times New Roman" w:eastAsia="Lato" w:hAnsi="Times New Roman" w:cs="Times New Roman"/>
          <w:b/>
          <w:color w:val="000000"/>
          <w:sz w:val="24"/>
          <w:szCs w:val="24"/>
        </w:rPr>
        <w:t xml:space="preserve">garantisco </w:t>
      </w:r>
      <w:r w:rsidR="004110B2" w:rsidRPr="00C819FF">
        <w:rPr>
          <w:rFonts w:ascii="Times New Roman" w:eastAsia="Lato" w:hAnsi="Times New Roman" w:cs="Times New Roman"/>
          <w:color w:val="000000"/>
          <w:sz w:val="24"/>
          <w:szCs w:val="24"/>
        </w:rPr>
        <w:t xml:space="preserve">che </w:t>
      </w:r>
      <w:r w:rsidRPr="00C819FF">
        <w:rPr>
          <w:rFonts w:ascii="Times New Roman" w:eastAsia="Lato" w:hAnsi="Times New Roman" w:cs="Times New Roman"/>
          <w:color w:val="000000"/>
          <w:sz w:val="24"/>
          <w:szCs w:val="24"/>
        </w:rPr>
        <w:t xml:space="preserve">tutti gli </w:t>
      </w:r>
      <w:r w:rsidR="004110B2" w:rsidRPr="00C819FF">
        <w:rPr>
          <w:rFonts w:ascii="Times New Roman" w:eastAsia="Lato" w:hAnsi="Times New Roman" w:cs="Times New Roman"/>
          <w:color w:val="000000"/>
          <w:sz w:val="24"/>
          <w:szCs w:val="24"/>
        </w:rPr>
        <w:t>ingredienti</w:t>
      </w:r>
      <w:r w:rsidR="00307C71" w:rsidRPr="00C819FF">
        <w:rPr>
          <w:rFonts w:ascii="Times New Roman" w:eastAsia="Lato" w:hAnsi="Times New Roman" w:cs="Times New Roman"/>
          <w:color w:val="000000"/>
          <w:sz w:val="24"/>
          <w:szCs w:val="24"/>
        </w:rPr>
        <w:t xml:space="preserve"> </w:t>
      </w:r>
      <w:r w:rsidRPr="00C819FF">
        <w:rPr>
          <w:rFonts w:ascii="Times New Roman" w:eastAsia="Lato" w:hAnsi="Times New Roman" w:cs="Times New Roman"/>
          <w:color w:val="000000"/>
          <w:sz w:val="24"/>
          <w:szCs w:val="24"/>
        </w:rPr>
        <w:t xml:space="preserve">del vaccino </w:t>
      </w:r>
      <w:r w:rsidR="004110B2" w:rsidRPr="00C819FF">
        <w:rPr>
          <w:rFonts w:ascii="Times New Roman" w:eastAsia="Lato" w:hAnsi="Times New Roman" w:cs="Times New Roman"/>
          <w:color w:val="000000"/>
          <w:sz w:val="24"/>
          <w:szCs w:val="24"/>
        </w:rPr>
        <w:t xml:space="preserve">sono sicuri se </w:t>
      </w:r>
      <w:r w:rsidR="004110B2" w:rsidRPr="00C819FF">
        <w:rPr>
          <w:rFonts w:ascii="Times New Roman" w:eastAsia="Lato" w:hAnsi="Times New Roman" w:cs="Times New Roman"/>
          <w:b/>
          <w:color w:val="000000"/>
          <w:sz w:val="24"/>
          <w:szCs w:val="24"/>
        </w:rPr>
        <w:t xml:space="preserve">inoculati </w:t>
      </w:r>
      <w:r w:rsidR="004110B2" w:rsidRPr="00C819FF">
        <w:rPr>
          <w:rFonts w:ascii="Times New Roman" w:eastAsia="Lato" w:hAnsi="Times New Roman" w:cs="Times New Roman"/>
          <w:color w:val="000000"/>
          <w:sz w:val="24"/>
          <w:szCs w:val="24"/>
        </w:rPr>
        <w:t>nel corpo del mio paziente.</w:t>
      </w:r>
    </w:p>
    <w:p w14:paraId="4B0F5D1F" w14:textId="7D715633"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Ho preso visione di studi ufficiali che attestano reazioni avverse</w:t>
      </w:r>
      <w:r w:rsidR="004B7C2E" w:rsidRPr="00C819FF">
        <w:rPr>
          <w:rFonts w:ascii="Times New Roman" w:eastAsia="Lato" w:hAnsi="Times New Roman" w:cs="Times New Roman"/>
          <w:color w:val="000000"/>
          <w:sz w:val="24"/>
          <w:szCs w:val="24"/>
        </w:rPr>
        <w:t xml:space="preserve"> al vaccino che sarà somministrato</w:t>
      </w:r>
      <w:r w:rsidRPr="00C819FF">
        <w:rPr>
          <w:rFonts w:ascii="Times New Roman" w:eastAsia="Lato" w:hAnsi="Times New Roman" w:cs="Times New Roman"/>
          <w:color w:val="000000"/>
          <w:sz w:val="24"/>
          <w:szCs w:val="24"/>
        </w:rPr>
        <w:t xml:space="preserve"> e ho scoperto che detti studi non </w:t>
      </w:r>
      <w:r w:rsidR="007B2796" w:rsidRPr="00C819FF">
        <w:rPr>
          <w:rFonts w:ascii="Times New Roman" w:eastAsia="Lato" w:hAnsi="Times New Roman" w:cs="Times New Roman"/>
          <w:color w:val="000000"/>
          <w:sz w:val="24"/>
          <w:szCs w:val="24"/>
        </w:rPr>
        <w:t>sconsigliano la somministrazione del vaccino</w:t>
      </w:r>
      <w:r w:rsidRPr="00C819FF">
        <w:rPr>
          <w:rFonts w:ascii="Times New Roman" w:eastAsia="Lato" w:hAnsi="Times New Roman" w:cs="Times New Roman"/>
          <w:color w:val="000000"/>
          <w:sz w:val="24"/>
          <w:szCs w:val="24"/>
        </w:rPr>
        <w:t>.</w:t>
      </w:r>
    </w:p>
    <w:p w14:paraId="33F613FF" w14:textId="073B0408"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Con la presente dichiarazione, </w:t>
      </w:r>
      <w:r w:rsidRPr="00C819FF">
        <w:rPr>
          <w:rFonts w:ascii="Times New Roman" w:eastAsia="Lato" w:hAnsi="Times New Roman" w:cs="Times New Roman"/>
          <w:b/>
          <w:color w:val="000000"/>
          <w:sz w:val="24"/>
          <w:szCs w:val="24"/>
        </w:rPr>
        <w:t xml:space="preserve">garantisco </w:t>
      </w:r>
      <w:r w:rsidR="004B7C2E" w:rsidRPr="00C819FF">
        <w:rPr>
          <w:rFonts w:ascii="Times New Roman" w:eastAsia="Lato" w:hAnsi="Times New Roman" w:cs="Times New Roman"/>
          <w:bCs/>
          <w:color w:val="000000"/>
          <w:sz w:val="24"/>
          <w:szCs w:val="24"/>
        </w:rPr>
        <w:t xml:space="preserve">inoltre </w:t>
      </w:r>
      <w:r w:rsidRPr="00C819FF">
        <w:rPr>
          <w:rFonts w:ascii="Times New Roman" w:eastAsia="Lato" w:hAnsi="Times New Roman" w:cs="Times New Roman"/>
          <w:color w:val="000000"/>
          <w:sz w:val="24"/>
          <w:szCs w:val="24"/>
        </w:rPr>
        <w:t>che i</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che io impiego nella mia pratica </w:t>
      </w:r>
      <w:r w:rsidRPr="00C819FF">
        <w:rPr>
          <w:rFonts w:ascii="Times New Roman" w:eastAsia="Lato" w:hAnsi="Times New Roman" w:cs="Times New Roman"/>
          <w:b/>
          <w:color w:val="000000"/>
          <w:sz w:val="24"/>
          <w:szCs w:val="24"/>
        </w:rPr>
        <w:t>non cont</w:t>
      </w:r>
      <w:r w:rsidR="004B7C2E" w:rsidRPr="00C819FF">
        <w:rPr>
          <w:rFonts w:ascii="Times New Roman" w:eastAsia="Lato" w:hAnsi="Times New Roman" w:cs="Times New Roman"/>
          <w:b/>
          <w:color w:val="000000"/>
          <w:sz w:val="24"/>
          <w:szCs w:val="24"/>
        </w:rPr>
        <w:t xml:space="preserve">iene alcun </w:t>
      </w:r>
      <w:r w:rsidRPr="00C819FF">
        <w:rPr>
          <w:rFonts w:ascii="Times New Roman" w:eastAsia="Lato" w:hAnsi="Times New Roman" w:cs="Times New Roman"/>
          <w:b/>
          <w:color w:val="000000"/>
          <w:sz w:val="24"/>
          <w:szCs w:val="24"/>
        </w:rPr>
        <w:t xml:space="preserve">virus </w:t>
      </w:r>
      <w:r w:rsidR="004B7C2E" w:rsidRPr="00C819FF">
        <w:rPr>
          <w:rFonts w:ascii="Times New Roman" w:eastAsia="Lato" w:hAnsi="Times New Roman" w:cs="Times New Roman"/>
          <w:b/>
          <w:color w:val="000000"/>
          <w:sz w:val="24"/>
          <w:szCs w:val="24"/>
        </w:rPr>
        <w:t>e in particolare che non determina la positività ai test PCR per l’individuazione del SARS</w:t>
      </w:r>
      <w:r w:rsidR="00B826AE">
        <w:rPr>
          <w:rFonts w:ascii="Times New Roman" w:eastAsia="Lato" w:hAnsi="Times New Roman" w:cs="Times New Roman"/>
          <w:b/>
          <w:color w:val="000000"/>
          <w:sz w:val="24"/>
          <w:szCs w:val="24"/>
        </w:rPr>
        <w:t>-</w:t>
      </w:r>
      <w:r w:rsidR="004B7C2E" w:rsidRPr="00C819FF">
        <w:rPr>
          <w:rFonts w:ascii="Times New Roman" w:eastAsia="Lato" w:hAnsi="Times New Roman" w:cs="Times New Roman"/>
          <w:b/>
          <w:color w:val="000000"/>
          <w:sz w:val="24"/>
          <w:szCs w:val="24"/>
        </w:rPr>
        <w:t>COV</w:t>
      </w:r>
      <w:r w:rsidR="00B826AE">
        <w:rPr>
          <w:rFonts w:ascii="Times New Roman" w:eastAsia="Lato" w:hAnsi="Times New Roman" w:cs="Times New Roman"/>
          <w:b/>
          <w:color w:val="000000"/>
          <w:sz w:val="24"/>
          <w:szCs w:val="24"/>
        </w:rPr>
        <w:t>-</w:t>
      </w:r>
      <w:r w:rsidR="004B7C2E" w:rsidRPr="00C819FF">
        <w:rPr>
          <w:rFonts w:ascii="Times New Roman" w:eastAsia="Lato" w:hAnsi="Times New Roman" w:cs="Times New Roman"/>
          <w:b/>
          <w:color w:val="000000"/>
          <w:sz w:val="24"/>
          <w:szCs w:val="24"/>
        </w:rPr>
        <w:t>2</w:t>
      </w:r>
      <w:r w:rsidR="00B826AE">
        <w:rPr>
          <w:rFonts w:ascii="Times New Roman" w:eastAsia="Lato" w:hAnsi="Times New Roman" w:cs="Times New Roman"/>
          <w:b/>
          <w:color w:val="000000"/>
          <w:sz w:val="24"/>
          <w:szCs w:val="24"/>
        </w:rPr>
        <w:t xml:space="preserve"> poiché la funzione riconosciuta del vaccino, come indicato dal </w:t>
      </w:r>
      <w:proofErr w:type="spellStart"/>
      <w:r w:rsidR="00B826AE">
        <w:rPr>
          <w:rFonts w:ascii="Times New Roman" w:eastAsia="Lato" w:hAnsi="Times New Roman" w:cs="Times New Roman"/>
          <w:b/>
          <w:color w:val="000000"/>
          <w:sz w:val="24"/>
          <w:szCs w:val="24"/>
        </w:rPr>
        <w:t>d.l.</w:t>
      </w:r>
      <w:proofErr w:type="spellEnd"/>
      <w:r w:rsidR="00B826AE">
        <w:rPr>
          <w:rFonts w:ascii="Times New Roman" w:eastAsia="Lato" w:hAnsi="Times New Roman" w:cs="Times New Roman"/>
          <w:b/>
          <w:color w:val="000000"/>
          <w:sz w:val="24"/>
          <w:szCs w:val="24"/>
        </w:rPr>
        <w:t xml:space="preserve"> 44/2021, è quella di prevenire l’infezione da SARS-CoV-2 nel senso che coloro che avranno l’inoculazione del vaccino non potranno più essere infettati dal SARS-CoV-2</w:t>
      </w:r>
      <w:r w:rsidR="004B7C2E" w:rsidRPr="00C819FF">
        <w:rPr>
          <w:rFonts w:ascii="Times New Roman" w:eastAsia="Lato" w:hAnsi="Times New Roman" w:cs="Times New Roman"/>
          <w:b/>
          <w:color w:val="000000"/>
          <w:sz w:val="24"/>
          <w:szCs w:val="24"/>
        </w:rPr>
        <w:t>.</w:t>
      </w:r>
    </w:p>
    <w:p w14:paraId="598DFBA9" w14:textId="13198406" w:rsidR="00DC6F9E" w:rsidRDefault="004110B2" w:rsidP="00C819FF">
      <w:pPr>
        <w:spacing w:line="360" w:lineRule="auto"/>
        <w:jc w:val="both"/>
        <w:rPr>
          <w:rFonts w:ascii="Times New Roman" w:eastAsia="Lato" w:hAnsi="Times New Roman" w:cs="Times New Roman"/>
          <w:iCs/>
          <w:color w:val="000000"/>
          <w:sz w:val="24"/>
          <w:szCs w:val="24"/>
        </w:rPr>
      </w:pPr>
      <w:r w:rsidRPr="00C819FF">
        <w:rPr>
          <w:rFonts w:ascii="Times New Roman" w:eastAsia="Lato" w:hAnsi="Times New Roman" w:cs="Times New Roman"/>
          <w:color w:val="000000"/>
          <w:sz w:val="24"/>
          <w:szCs w:val="24"/>
        </w:rPr>
        <w:t>Con la presente dichiarazione,</w:t>
      </w:r>
      <w:r w:rsidR="004B7C2E" w:rsidRPr="00C819FF">
        <w:rPr>
          <w:rFonts w:ascii="Times New Roman" w:eastAsia="Lato" w:hAnsi="Times New Roman" w:cs="Times New Roman"/>
          <w:color w:val="000000"/>
          <w:sz w:val="24"/>
          <w:szCs w:val="24"/>
        </w:rPr>
        <w:t xml:space="preserve"> preso atto dell’obiezione di coscienza del mio paziente per ragioni religiose che gli impediscono di accettare la somministrazione di qualsiasi sostanza derivante da cellule fetali</w:t>
      </w:r>
      <w:r w:rsidRPr="00C819FF">
        <w:rPr>
          <w:rFonts w:ascii="Times New Roman" w:eastAsia="Lato" w:hAnsi="Times New Roman" w:cs="Times New Roman"/>
          <w:color w:val="000000"/>
          <w:sz w:val="24"/>
          <w:szCs w:val="24"/>
        </w:rPr>
        <w:t xml:space="preserve"> </w:t>
      </w:r>
      <w:r w:rsidRPr="00C819FF">
        <w:rPr>
          <w:rFonts w:ascii="Times New Roman" w:eastAsia="Lato" w:hAnsi="Times New Roman" w:cs="Times New Roman"/>
          <w:b/>
          <w:color w:val="000000"/>
          <w:sz w:val="24"/>
          <w:szCs w:val="24"/>
        </w:rPr>
        <w:t>garantisco</w:t>
      </w:r>
      <w:r w:rsidRPr="00C819FF">
        <w:rPr>
          <w:rFonts w:ascii="Times New Roman" w:eastAsia="Lato" w:hAnsi="Times New Roman" w:cs="Times New Roman"/>
          <w:color w:val="000000"/>
          <w:sz w:val="24"/>
          <w:szCs w:val="24"/>
        </w:rPr>
        <w:t xml:space="preserve"> che i</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w:t>
      </w:r>
      <w:r w:rsidRPr="00C819FF">
        <w:rPr>
          <w:rFonts w:ascii="Times New Roman" w:eastAsia="Lato" w:hAnsi="Times New Roman" w:cs="Times New Roman"/>
          <w:b/>
          <w:color w:val="000000"/>
          <w:sz w:val="24"/>
          <w:szCs w:val="24"/>
        </w:rPr>
        <w:t>vaccin</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w:t>
      </w:r>
      <w:r w:rsidRPr="00C819FF">
        <w:rPr>
          <w:rFonts w:ascii="Times New Roman" w:eastAsia="Lato" w:hAnsi="Times New Roman" w:cs="Times New Roman"/>
          <w:color w:val="000000"/>
          <w:sz w:val="24"/>
          <w:szCs w:val="24"/>
        </w:rPr>
        <w:t>che intendo somministrare, per la prevenzione d</w:t>
      </w:r>
      <w:r w:rsidR="00B826AE">
        <w:rPr>
          <w:rFonts w:ascii="Times New Roman" w:eastAsia="Lato" w:hAnsi="Times New Roman" w:cs="Times New Roman"/>
          <w:color w:val="000000"/>
          <w:sz w:val="24"/>
          <w:szCs w:val="24"/>
        </w:rPr>
        <w:t xml:space="preserve">ell’infezione </w:t>
      </w:r>
      <w:r w:rsidR="004B7C2E" w:rsidRPr="00C819FF">
        <w:rPr>
          <w:rFonts w:ascii="Times New Roman" w:eastAsia="Lato" w:hAnsi="Times New Roman" w:cs="Times New Roman"/>
          <w:color w:val="000000"/>
          <w:sz w:val="24"/>
          <w:szCs w:val="24"/>
        </w:rPr>
        <w:t>da SARS-COV2</w:t>
      </w:r>
      <w:r w:rsidRPr="00C819FF">
        <w:rPr>
          <w:rFonts w:ascii="Times New Roman" w:eastAsia="Lato" w:hAnsi="Times New Roman" w:cs="Times New Roman"/>
          <w:color w:val="000000"/>
          <w:sz w:val="24"/>
          <w:szCs w:val="24"/>
        </w:rPr>
        <w:t xml:space="preserve">, a </w:t>
      </w:r>
      <w:r w:rsidR="00B826AE">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u w:val="single"/>
        </w:rPr>
        <w:t>nome del paziente)</w:t>
      </w:r>
      <w:r w:rsidRPr="00C819FF">
        <w:rPr>
          <w:rFonts w:ascii="Times New Roman" w:eastAsia="Lato" w:hAnsi="Times New Roman" w:cs="Times New Roman"/>
          <w:color w:val="000000"/>
          <w:sz w:val="24"/>
          <w:szCs w:val="24"/>
        </w:rPr>
        <w:t xml:space="preserve">_____________________________________ </w:t>
      </w:r>
      <w:r w:rsidRPr="00C819FF">
        <w:rPr>
          <w:rFonts w:ascii="Times New Roman" w:eastAsia="Lato" w:hAnsi="Times New Roman" w:cs="Times New Roman"/>
          <w:b/>
          <w:color w:val="000000"/>
          <w:sz w:val="24"/>
          <w:szCs w:val="24"/>
        </w:rPr>
        <w:t>non cont</w:t>
      </w:r>
      <w:r w:rsidR="004B7C2E" w:rsidRPr="00C819FF">
        <w:rPr>
          <w:rFonts w:ascii="Times New Roman" w:eastAsia="Lato" w:hAnsi="Times New Roman" w:cs="Times New Roman"/>
          <w:b/>
          <w:color w:val="000000"/>
          <w:sz w:val="24"/>
          <w:szCs w:val="24"/>
        </w:rPr>
        <w:t>iene</w:t>
      </w:r>
      <w:r w:rsidRPr="00C819FF">
        <w:rPr>
          <w:rFonts w:ascii="Times New Roman" w:eastAsia="Lato" w:hAnsi="Times New Roman" w:cs="Times New Roman"/>
          <w:b/>
          <w:color w:val="000000"/>
          <w:sz w:val="24"/>
          <w:szCs w:val="24"/>
        </w:rPr>
        <w:t xml:space="preserve"> tessuto ricavato da feti umani abortiti</w:t>
      </w:r>
      <w:r w:rsidRPr="00C819FF">
        <w:rPr>
          <w:rFonts w:ascii="Times New Roman" w:eastAsia="Lato" w:hAnsi="Times New Roman" w:cs="Times New Roman"/>
          <w:b/>
          <w:i/>
          <w:color w:val="000000"/>
          <w:sz w:val="24"/>
          <w:szCs w:val="24"/>
        </w:rPr>
        <w:t xml:space="preserve"> </w:t>
      </w:r>
      <w:r w:rsidRPr="00C819FF">
        <w:rPr>
          <w:rFonts w:ascii="Times New Roman" w:eastAsia="Lato" w:hAnsi="Times New Roman" w:cs="Times New Roman"/>
          <w:i/>
          <w:color w:val="000000"/>
          <w:sz w:val="24"/>
          <w:szCs w:val="24"/>
        </w:rPr>
        <w:t xml:space="preserve">(noti anche come </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b/>
          <w:i/>
          <w:color w:val="000000"/>
          <w:sz w:val="24"/>
          <w:szCs w:val="24"/>
        </w:rPr>
        <w:t>cellule di feti umani</w:t>
      </w:r>
      <w:r w:rsidR="004B7C2E" w:rsidRPr="00C819FF">
        <w:rPr>
          <w:rFonts w:ascii="Times New Roman" w:eastAsia="Lato" w:hAnsi="Times New Roman" w:cs="Times New Roman"/>
          <w:b/>
          <w:i/>
          <w:color w:val="000000"/>
          <w:sz w:val="24"/>
          <w:szCs w:val="24"/>
        </w:rPr>
        <w:t>”</w:t>
      </w:r>
      <w:r w:rsidRPr="006B6B77">
        <w:rPr>
          <w:rFonts w:ascii="Times New Roman" w:eastAsia="Lato" w:hAnsi="Times New Roman" w:cs="Times New Roman"/>
          <w:iCs/>
          <w:color w:val="000000"/>
          <w:sz w:val="24"/>
          <w:szCs w:val="24"/>
        </w:rPr>
        <w:t>)</w:t>
      </w:r>
      <w:r w:rsidR="006B6B77">
        <w:rPr>
          <w:rFonts w:ascii="Times New Roman" w:eastAsia="Lato" w:hAnsi="Times New Roman" w:cs="Times New Roman"/>
          <w:iCs/>
          <w:color w:val="000000"/>
          <w:sz w:val="24"/>
          <w:szCs w:val="24"/>
        </w:rPr>
        <w:t xml:space="preserve"> e non è stato nemmeno testato mediante l’utilizzazione di cellule di feti umani abortiti</w:t>
      </w:r>
      <w:r w:rsidR="00B826AE">
        <w:rPr>
          <w:rFonts w:ascii="Times New Roman" w:eastAsia="Lato" w:hAnsi="Times New Roman" w:cs="Times New Roman"/>
          <w:iCs/>
          <w:color w:val="000000"/>
          <w:sz w:val="24"/>
          <w:szCs w:val="24"/>
        </w:rPr>
        <w:t xml:space="preserve"> o linee di cellule di feti umani abortiti in passato</w:t>
      </w:r>
      <w:r w:rsidR="006B6B77">
        <w:rPr>
          <w:rFonts w:ascii="Times New Roman" w:eastAsia="Lato" w:hAnsi="Times New Roman" w:cs="Times New Roman"/>
          <w:iCs/>
          <w:color w:val="000000"/>
          <w:sz w:val="24"/>
          <w:szCs w:val="24"/>
        </w:rPr>
        <w:t>. Prendo atto a tale proposito che il paziente solleva obiezione di coscienza fondata sulla sua religione cattolica e che non accetta di assumere alcun prodotto contenente cellule di feti umani né elaborato mediante l’utilizzazione di tali cellule, nemmeno se si tratta di linee cellulari, anche risalenti nel tempo, e successivamente riprodotte in laboratorio. Prendo atto, infatti, che il paziente per motivi religiosi non intende assumere alcun prodotto, nemmeno lontanamente connesso con attività abortive che non può accettare per ragioni morali</w:t>
      </w:r>
      <w:r w:rsidR="004B7C2E" w:rsidRPr="006B6B77">
        <w:rPr>
          <w:rFonts w:ascii="Times New Roman" w:eastAsia="Lato" w:hAnsi="Times New Roman" w:cs="Times New Roman"/>
          <w:iCs/>
          <w:color w:val="000000"/>
          <w:sz w:val="24"/>
          <w:szCs w:val="24"/>
        </w:rPr>
        <w:t>.</w:t>
      </w:r>
    </w:p>
    <w:p w14:paraId="0BC8BCE3" w14:textId="65CD74D2" w:rsidR="0082343B" w:rsidRPr="00C819FF" w:rsidRDefault="0082343B" w:rsidP="00C819FF">
      <w:pPr>
        <w:spacing w:line="360" w:lineRule="auto"/>
        <w:jc w:val="both"/>
        <w:rPr>
          <w:rFonts w:ascii="Times New Roman" w:hAnsi="Times New Roman" w:cs="Times New Roman"/>
          <w:sz w:val="24"/>
          <w:szCs w:val="24"/>
        </w:rPr>
      </w:pPr>
      <w:r>
        <w:rPr>
          <w:rFonts w:ascii="Times New Roman" w:eastAsia="Lato" w:hAnsi="Times New Roman" w:cs="Times New Roman"/>
          <w:iCs/>
          <w:color w:val="000000"/>
          <w:sz w:val="24"/>
          <w:szCs w:val="24"/>
        </w:rPr>
        <w:t xml:space="preserve">Inoltre, (solo per pazienti che siano </w:t>
      </w:r>
      <w:r w:rsidR="00B826AE">
        <w:rPr>
          <w:rFonts w:ascii="Times New Roman" w:eastAsia="Lato" w:hAnsi="Times New Roman" w:cs="Times New Roman"/>
          <w:iCs/>
          <w:color w:val="000000"/>
          <w:sz w:val="24"/>
          <w:szCs w:val="24"/>
        </w:rPr>
        <w:t>alla ricerca di una maternità o paternità</w:t>
      </w:r>
      <w:r>
        <w:rPr>
          <w:rFonts w:ascii="Times New Roman" w:eastAsia="Lato" w:hAnsi="Times New Roman" w:cs="Times New Roman"/>
          <w:iCs/>
          <w:color w:val="000000"/>
          <w:sz w:val="24"/>
          <w:szCs w:val="24"/>
        </w:rPr>
        <w:t xml:space="preserve">) prendo atto che </w:t>
      </w:r>
      <w:r w:rsidR="00B826AE">
        <w:rPr>
          <w:rFonts w:ascii="Times New Roman" w:eastAsia="Lato" w:hAnsi="Times New Roman" w:cs="Times New Roman"/>
          <w:iCs/>
          <w:color w:val="000000"/>
          <w:sz w:val="24"/>
          <w:szCs w:val="24"/>
        </w:rPr>
        <w:t>il/</w:t>
      </w:r>
      <w:r>
        <w:rPr>
          <w:rFonts w:ascii="Times New Roman" w:eastAsia="Lato" w:hAnsi="Times New Roman" w:cs="Times New Roman"/>
          <w:iCs/>
          <w:color w:val="000000"/>
          <w:sz w:val="24"/>
          <w:szCs w:val="24"/>
        </w:rPr>
        <w:t xml:space="preserve">la paziente ___________________ mi ha espresso il suo stato di gravidanza/la sua intenzione di cercare una </w:t>
      </w:r>
      <w:r w:rsidR="00B826AE">
        <w:rPr>
          <w:rFonts w:ascii="Times New Roman" w:eastAsia="Lato" w:hAnsi="Times New Roman" w:cs="Times New Roman"/>
          <w:iCs/>
          <w:color w:val="000000"/>
          <w:sz w:val="24"/>
          <w:szCs w:val="24"/>
        </w:rPr>
        <w:t xml:space="preserve">paternità/maternità </w:t>
      </w:r>
      <w:r>
        <w:rPr>
          <w:rFonts w:ascii="Times New Roman" w:eastAsia="Lato" w:hAnsi="Times New Roman" w:cs="Times New Roman"/>
          <w:iCs/>
          <w:color w:val="000000"/>
          <w:sz w:val="24"/>
          <w:szCs w:val="24"/>
        </w:rPr>
        <w:t xml:space="preserve">e dichiaro sotto la mia responsabilità che il vaccino, in seguito a studi </w:t>
      </w:r>
      <w:r>
        <w:rPr>
          <w:rFonts w:ascii="Times New Roman" w:eastAsia="Lato" w:hAnsi="Times New Roman" w:cs="Times New Roman"/>
          <w:iCs/>
          <w:color w:val="000000"/>
          <w:sz w:val="24"/>
          <w:szCs w:val="24"/>
        </w:rPr>
        <w:lastRenderedPageBreak/>
        <w:t>approfonditi e test clinici, è risultato certamente privo di effetti sia in caso di gravidanza che di allattamento e ne prescrivo pertanto l’inoculazione dichiarandolo non pericoloso.</w:t>
      </w:r>
    </w:p>
    <w:p w14:paraId="36FC5E08" w14:textId="3168D2DF"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Con la presente dichiarazione, </w:t>
      </w:r>
      <w:r w:rsidRPr="00C819FF">
        <w:rPr>
          <w:rFonts w:ascii="Times New Roman" w:eastAsia="Lato" w:hAnsi="Times New Roman" w:cs="Times New Roman"/>
          <w:b/>
          <w:color w:val="000000"/>
          <w:sz w:val="24"/>
          <w:szCs w:val="24"/>
        </w:rPr>
        <w:t>garantisco</w:t>
      </w:r>
      <w:r w:rsidRPr="00C819FF">
        <w:rPr>
          <w:rFonts w:ascii="Times New Roman" w:eastAsia="Lato" w:hAnsi="Times New Roman" w:cs="Times New Roman"/>
          <w:color w:val="000000"/>
          <w:sz w:val="24"/>
          <w:szCs w:val="24"/>
        </w:rPr>
        <w:t xml:space="preserve"> che i</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w:t>
      </w:r>
      <w:r w:rsidRPr="00C819FF">
        <w:rPr>
          <w:rFonts w:ascii="Times New Roman" w:eastAsia="Lato" w:hAnsi="Times New Roman" w:cs="Times New Roman"/>
          <w:b/>
          <w:color w:val="000000"/>
          <w:sz w:val="24"/>
          <w:szCs w:val="24"/>
        </w:rPr>
        <w:t>vaccin</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w:t>
      </w:r>
      <w:r w:rsidRPr="00C819FF">
        <w:rPr>
          <w:rFonts w:ascii="Times New Roman" w:eastAsia="Lato" w:hAnsi="Times New Roman" w:cs="Times New Roman"/>
          <w:color w:val="000000"/>
          <w:sz w:val="24"/>
          <w:szCs w:val="24"/>
        </w:rPr>
        <w:t>che intendo somministrare, per la prevenzione d</w:t>
      </w:r>
      <w:r w:rsidR="00270103">
        <w:rPr>
          <w:rFonts w:ascii="Times New Roman" w:eastAsia="Lato" w:hAnsi="Times New Roman" w:cs="Times New Roman"/>
          <w:color w:val="000000"/>
          <w:sz w:val="24"/>
          <w:szCs w:val="24"/>
        </w:rPr>
        <w:t xml:space="preserve">ell’infezione </w:t>
      </w:r>
      <w:r w:rsidR="004B7C2E" w:rsidRPr="00C819FF">
        <w:rPr>
          <w:rFonts w:ascii="Times New Roman" w:eastAsia="Lato" w:hAnsi="Times New Roman" w:cs="Times New Roman"/>
          <w:color w:val="000000"/>
          <w:sz w:val="24"/>
          <w:szCs w:val="24"/>
        </w:rPr>
        <w:t>da SARS-COV2</w:t>
      </w:r>
      <w:r w:rsidRPr="00C819FF">
        <w:rPr>
          <w:rFonts w:ascii="Times New Roman" w:eastAsia="Lato" w:hAnsi="Times New Roman" w:cs="Times New Roman"/>
          <w:color w:val="000000"/>
          <w:sz w:val="24"/>
          <w:szCs w:val="24"/>
        </w:rPr>
        <w:t xml:space="preserve">, a </w:t>
      </w:r>
      <w:r w:rsidRPr="00C819FF">
        <w:rPr>
          <w:rFonts w:ascii="Times New Roman" w:eastAsia="Lato" w:hAnsi="Times New Roman" w:cs="Times New Roman"/>
          <w:color w:val="000000"/>
          <w:sz w:val="24"/>
          <w:szCs w:val="24"/>
          <w:u w:val="single"/>
        </w:rPr>
        <w:t xml:space="preserve">(nome del </w:t>
      </w:r>
      <w:proofErr w:type="gramStart"/>
      <w:r w:rsidRPr="00C819FF">
        <w:rPr>
          <w:rFonts w:ascii="Times New Roman" w:eastAsia="Lato" w:hAnsi="Times New Roman" w:cs="Times New Roman"/>
          <w:color w:val="000000"/>
          <w:sz w:val="24"/>
          <w:szCs w:val="24"/>
          <w:u w:val="single"/>
        </w:rPr>
        <w:t>paziente)</w:t>
      </w:r>
      <w:r w:rsidRPr="00C819FF">
        <w:rPr>
          <w:rFonts w:ascii="Times New Roman" w:eastAsia="Lato" w:hAnsi="Times New Roman" w:cs="Times New Roman"/>
          <w:color w:val="000000"/>
          <w:sz w:val="24"/>
          <w:szCs w:val="24"/>
        </w:rPr>
        <w:t>_</w:t>
      </w:r>
      <w:proofErr w:type="gramEnd"/>
      <w:r w:rsidRPr="00C819FF">
        <w:rPr>
          <w:rFonts w:ascii="Times New Roman" w:eastAsia="Lato" w:hAnsi="Times New Roman" w:cs="Times New Roman"/>
          <w:color w:val="000000"/>
          <w:sz w:val="24"/>
          <w:szCs w:val="24"/>
        </w:rPr>
        <w:t xml:space="preserve">____________________________________ </w:t>
      </w:r>
      <w:r w:rsidRPr="00C819FF">
        <w:rPr>
          <w:rFonts w:ascii="Times New Roman" w:eastAsia="Lato" w:hAnsi="Times New Roman" w:cs="Times New Roman"/>
          <w:b/>
          <w:color w:val="000000"/>
          <w:sz w:val="24"/>
          <w:szCs w:val="24"/>
        </w:rPr>
        <w:t>non cont</w:t>
      </w:r>
      <w:r w:rsidR="004B7C2E" w:rsidRPr="00C819FF">
        <w:rPr>
          <w:rFonts w:ascii="Times New Roman" w:eastAsia="Lato" w:hAnsi="Times New Roman" w:cs="Times New Roman"/>
          <w:b/>
          <w:color w:val="000000"/>
          <w:sz w:val="24"/>
          <w:szCs w:val="24"/>
        </w:rPr>
        <w:t>iene</w:t>
      </w:r>
      <w:r w:rsidRPr="00C819FF">
        <w:rPr>
          <w:rFonts w:ascii="Times New Roman" w:eastAsia="Lato" w:hAnsi="Times New Roman" w:cs="Times New Roman"/>
          <w:b/>
          <w:color w:val="000000"/>
          <w:sz w:val="24"/>
          <w:szCs w:val="24"/>
        </w:rPr>
        <w:t xml:space="preserve"> </w:t>
      </w:r>
      <w:r w:rsidRPr="00C819FF">
        <w:rPr>
          <w:rFonts w:ascii="Times New Roman" w:eastAsia="Lato" w:hAnsi="Times New Roman" w:cs="Times New Roman"/>
          <w:color w:val="000000"/>
          <w:sz w:val="24"/>
          <w:szCs w:val="24"/>
        </w:rPr>
        <w:t xml:space="preserve">frammenti di DNA </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alieno</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 e ricombinante</w:t>
      </w:r>
      <w:r w:rsidR="004B7C2E" w:rsidRPr="00C819FF">
        <w:rPr>
          <w:rFonts w:ascii="Times New Roman" w:eastAsia="Lato" w:hAnsi="Times New Roman" w:cs="Times New Roman"/>
          <w:color w:val="000000"/>
          <w:sz w:val="24"/>
          <w:szCs w:val="24"/>
        </w:rPr>
        <w:t>.</w:t>
      </w:r>
    </w:p>
    <w:p w14:paraId="0AB0385E" w14:textId="26A8B51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Con la presente dichiarazione, </w:t>
      </w:r>
      <w:r w:rsidRPr="00C819FF">
        <w:rPr>
          <w:rFonts w:ascii="Times New Roman" w:eastAsia="Lato" w:hAnsi="Times New Roman" w:cs="Times New Roman"/>
          <w:b/>
          <w:color w:val="000000"/>
          <w:sz w:val="24"/>
          <w:szCs w:val="24"/>
        </w:rPr>
        <w:t>garantisco</w:t>
      </w:r>
      <w:r w:rsidRPr="00C819FF">
        <w:rPr>
          <w:rFonts w:ascii="Times New Roman" w:eastAsia="Lato" w:hAnsi="Times New Roman" w:cs="Times New Roman"/>
          <w:color w:val="000000"/>
          <w:sz w:val="24"/>
          <w:szCs w:val="24"/>
        </w:rPr>
        <w:t xml:space="preserve"> che i</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w:t>
      </w:r>
      <w:r w:rsidRPr="00C819FF">
        <w:rPr>
          <w:rFonts w:ascii="Times New Roman" w:eastAsia="Lato" w:hAnsi="Times New Roman" w:cs="Times New Roman"/>
          <w:b/>
          <w:color w:val="000000"/>
          <w:sz w:val="24"/>
          <w:szCs w:val="24"/>
        </w:rPr>
        <w:t>vaccin</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w:t>
      </w:r>
      <w:r w:rsidRPr="00C819FF">
        <w:rPr>
          <w:rFonts w:ascii="Times New Roman" w:eastAsia="Lato" w:hAnsi="Times New Roman" w:cs="Times New Roman"/>
          <w:color w:val="000000"/>
          <w:sz w:val="24"/>
          <w:szCs w:val="24"/>
        </w:rPr>
        <w:t xml:space="preserve">che intendo somministrare, per la prevenzione da contagio, a </w:t>
      </w:r>
      <w:r w:rsidRPr="00C819FF">
        <w:rPr>
          <w:rFonts w:ascii="Times New Roman" w:eastAsia="Lato" w:hAnsi="Times New Roman" w:cs="Times New Roman"/>
          <w:color w:val="000000"/>
          <w:sz w:val="24"/>
          <w:szCs w:val="24"/>
          <w:u w:val="single"/>
        </w:rPr>
        <w:t xml:space="preserve">(nome del paziente) </w:t>
      </w:r>
      <w:r w:rsidRPr="00C819FF">
        <w:rPr>
          <w:rFonts w:ascii="Times New Roman" w:eastAsia="Lato" w:hAnsi="Times New Roman" w:cs="Times New Roman"/>
          <w:color w:val="000000"/>
          <w:sz w:val="24"/>
          <w:szCs w:val="24"/>
        </w:rPr>
        <w:t xml:space="preserve">_____________________________________ </w:t>
      </w:r>
      <w:r w:rsidR="004B7C2E" w:rsidRPr="00C819FF">
        <w:rPr>
          <w:rFonts w:ascii="Times New Roman" w:eastAsia="Lato" w:hAnsi="Times New Roman" w:cs="Times New Roman"/>
          <w:color w:val="000000"/>
          <w:sz w:val="24"/>
          <w:szCs w:val="24"/>
        </w:rPr>
        <w:t xml:space="preserve">è stato </w:t>
      </w:r>
      <w:r w:rsidRPr="00C819FF">
        <w:rPr>
          <w:rFonts w:ascii="Times New Roman" w:eastAsia="Lato" w:hAnsi="Times New Roman" w:cs="Times New Roman"/>
          <w:color w:val="000000"/>
          <w:sz w:val="24"/>
          <w:szCs w:val="24"/>
        </w:rPr>
        <w:t>testat</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e risultat</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privi di effetti genotossici, cancerogeni o tossici sulla fertilità.</w:t>
      </w:r>
    </w:p>
    <w:p w14:paraId="7D909EB9" w14:textId="58A7A4A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hAnsi="Times New Roman" w:cs="Times New Roman"/>
          <w:sz w:val="24"/>
          <w:szCs w:val="24"/>
        </w:rPr>
        <w:t>Per minimizzare gli eventuali rischi derivanti dalla somministrazione de</w:t>
      </w:r>
      <w:r w:rsidR="004B7C2E" w:rsidRPr="00C819FF">
        <w:rPr>
          <w:rFonts w:ascii="Times New Roman" w:hAnsi="Times New Roman" w:cs="Times New Roman"/>
          <w:sz w:val="24"/>
          <w:szCs w:val="24"/>
        </w:rPr>
        <w:t>l</w:t>
      </w:r>
      <w:r w:rsidRPr="00C819FF">
        <w:rPr>
          <w:rFonts w:ascii="Times New Roman" w:hAnsi="Times New Roman" w:cs="Times New Roman"/>
          <w:sz w:val="24"/>
          <w:szCs w:val="24"/>
        </w:rPr>
        <w:t xml:space="preserve"> vaccin</w:t>
      </w:r>
      <w:r w:rsidR="004B7C2E" w:rsidRPr="00C819FF">
        <w:rPr>
          <w:rFonts w:ascii="Times New Roman" w:hAnsi="Times New Roman" w:cs="Times New Roman"/>
          <w:sz w:val="24"/>
          <w:szCs w:val="24"/>
        </w:rPr>
        <w:t>o</w:t>
      </w:r>
      <w:r w:rsidRPr="00C819FF">
        <w:rPr>
          <w:rFonts w:ascii="Times New Roman" w:hAnsi="Times New Roman" w:cs="Times New Roman"/>
          <w:sz w:val="24"/>
          <w:szCs w:val="24"/>
        </w:rPr>
        <w:t>, correlati a particolari condizioni di salute o stati clinici del mio paziente che possono renderlo maggiormente suscettibili agli effetti avversi del vaccino stesso, ho raccomandato e prescritto al mio paziente le seguenti indagini</w:t>
      </w:r>
      <w:r w:rsidR="006B6B77">
        <w:rPr>
          <w:rFonts w:ascii="Times New Roman" w:hAnsi="Times New Roman" w:cs="Times New Roman"/>
          <w:sz w:val="24"/>
          <w:szCs w:val="24"/>
        </w:rPr>
        <w:t xml:space="preserve"> finalizzate ad escludere: allergie a farmaci o a singoli elementi chimici contenuti nel vaccino, test sierologico per escludere che il paziente possa aver contratto il Covid</w:t>
      </w:r>
      <w:r w:rsidR="00270103">
        <w:rPr>
          <w:rFonts w:ascii="Times New Roman" w:hAnsi="Times New Roman" w:cs="Times New Roman"/>
          <w:sz w:val="24"/>
          <w:szCs w:val="24"/>
        </w:rPr>
        <w:t>-19</w:t>
      </w:r>
      <w:r w:rsidR="006B6B77">
        <w:rPr>
          <w:rFonts w:ascii="Times New Roman" w:hAnsi="Times New Roman" w:cs="Times New Roman"/>
          <w:sz w:val="24"/>
          <w:szCs w:val="24"/>
        </w:rPr>
        <w:t>, anche in forma asintomatica e, pertanto, a sua insaputa, presenza di malattie cardiocircolatorie che possano far ritenere un fattore di rischio l’inoculazione del vaccino</w:t>
      </w:r>
      <w:r w:rsidRPr="00C819FF">
        <w:rPr>
          <w:rFonts w:ascii="Times New Roman" w:hAnsi="Times New Roman" w:cs="Times New Roman"/>
          <w:sz w:val="24"/>
          <w:szCs w:val="24"/>
        </w:rPr>
        <w:t>:</w:t>
      </w:r>
    </w:p>
    <w:tbl>
      <w:tblPr>
        <w:tblW w:w="0" w:type="auto"/>
        <w:tblInd w:w="10" w:type="dxa"/>
        <w:tblLayout w:type="fixed"/>
        <w:tblCellMar>
          <w:left w:w="0" w:type="dxa"/>
          <w:right w:w="0" w:type="dxa"/>
        </w:tblCellMar>
        <w:tblLook w:val="0000" w:firstRow="0" w:lastRow="0" w:firstColumn="0" w:lastColumn="0" w:noHBand="0" w:noVBand="0"/>
      </w:tblPr>
      <w:tblGrid>
        <w:gridCol w:w="354"/>
        <w:gridCol w:w="2275"/>
        <w:gridCol w:w="1974"/>
        <w:gridCol w:w="1998"/>
      </w:tblGrid>
      <w:tr w:rsidR="00DC6F9E" w:rsidRPr="00C819FF" w14:paraId="0349C75B" w14:textId="77777777">
        <w:tc>
          <w:tcPr>
            <w:tcW w:w="354" w:type="dxa"/>
            <w:tcBorders>
              <w:top w:val="single" w:sz="8" w:space="0" w:color="000000"/>
              <w:left w:val="single" w:sz="8" w:space="0" w:color="000000"/>
              <w:bottom w:val="single" w:sz="8" w:space="0" w:color="000000"/>
            </w:tcBorders>
            <w:shd w:val="clear" w:color="auto" w:fill="D9D9D9"/>
          </w:tcPr>
          <w:p w14:paraId="30262D1F" w14:textId="77777777" w:rsidR="00DC6F9E" w:rsidRPr="00C819FF" w:rsidRDefault="00DC6F9E" w:rsidP="00C819FF">
            <w:pPr>
              <w:snapToGrid w:val="0"/>
              <w:spacing w:line="360" w:lineRule="auto"/>
              <w:jc w:val="both"/>
              <w:rPr>
                <w:rFonts w:ascii="Times New Roman" w:eastAsia="Lato" w:hAnsi="Times New Roman" w:cs="Times New Roman"/>
                <w:b/>
                <w:color w:val="000000"/>
                <w:sz w:val="24"/>
                <w:szCs w:val="24"/>
                <w:shd w:val="clear" w:color="auto" w:fill="D9D9D9"/>
              </w:rPr>
            </w:pPr>
          </w:p>
        </w:tc>
        <w:tc>
          <w:tcPr>
            <w:tcW w:w="2275" w:type="dxa"/>
            <w:tcBorders>
              <w:top w:val="single" w:sz="8" w:space="0" w:color="000000"/>
              <w:left w:val="single" w:sz="8" w:space="0" w:color="000000"/>
              <w:bottom w:val="single" w:sz="8" w:space="0" w:color="000000"/>
            </w:tcBorders>
            <w:shd w:val="clear" w:color="auto" w:fill="D9D9D9"/>
          </w:tcPr>
          <w:p w14:paraId="439DD94D"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Effetto avverso da*</w:t>
            </w:r>
          </w:p>
        </w:tc>
        <w:tc>
          <w:tcPr>
            <w:tcW w:w="1974" w:type="dxa"/>
            <w:tcBorders>
              <w:top w:val="single" w:sz="8" w:space="0" w:color="000000"/>
              <w:left w:val="single" w:sz="8" w:space="0" w:color="000000"/>
              <w:bottom w:val="single" w:sz="8" w:space="0" w:color="000000"/>
            </w:tcBorders>
            <w:shd w:val="clear" w:color="auto" w:fill="D9D9D9"/>
          </w:tcPr>
          <w:p w14:paraId="19A62D0D"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Indagine</w:t>
            </w:r>
          </w:p>
        </w:tc>
        <w:tc>
          <w:tcPr>
            <w:tcW w:w="1998" w:type="dxa"/>
            <w:tcBorders>
              <w:top w:val="single" w:sz="8" w:space="0" w:color="000000"/>
              <w:left w:val="single" w:sz="8" w:space="0" w:color="000000"/>
              <w:bottom w:val="single" w:sz="8" w:space="0" w:color="000000"/>
              <w:right w:val="single" w:sz="8" w:space="0" w:color="000000"/>
            </w:tcBorders>
            <w:shd w:val="clear" w:color="auto" w:fill="D9D9D9"/>
          </w:tcPr>
          <w:p w14:paraId="171B098B"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Risultato</w:t>
            </w:r>
          </w:p>
        </w:tc>
      </w:tr>
      <w:tr w:rsidR="00DC6F9E" w:rsidRPr="00C819FF" w14:paraId="2DEEF5FA" w14:textId="77777777">
        <w:tc>
          <w:tcPr>
            <w:tcW w:w="354" w:type="dxa"/>
            <w:tcBorders>
              <w:top w:val="single" w:sz="8" w:space="0" w:color="000000"/>
              <w:left w:val="single" w:sz="8" w:space="0" w:color="000000"/>
              <w:bottom w:val="single" w:sz="8" w:space="0" w:color="000000"/>
            </w:tcBorders>
            <w:shd w:val="clear" w:color="auto" w:fill="auto"/>
          </w:tcPr>
          <w:p w14:paraId="4071A7D4"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63404B94"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34A05C43"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0700349C"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7E1203E5" w14:textId="77777777">
        <w:tc>
          <w:tcPr>
            <w:tcW w:w="354" w:type="dxa"/>
            <w:tcBorders>
              <w:top w:val="single" w:sz="8" w:space="0" w:color="000000"/>
              <w:left w:val="single" w:sz="8" w:space="0" w:color="000000"/>
              <w:bottom w:val="single" w:sz="8" w:space="0" w:color="000000"/>
            </w:tcBorders>
            <w:shd w:val="clear" w:color="auto" w:fill="auto"/>
          </w:tcPr>
          <w:p w14:paraId="435F3F3A"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380971E2"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5D62AE76"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2DCBCA06"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18F20F3F" w14:textId="77777777">
        <w:tc>
          <w:tcPr>
            <w:tcW w:w="354" w:type="dxa"/>
            <w:tcBorders>
              <w:top w:val="single" w:sz="8" w:space="0" w:color="000000"/>
              <w:left w:val="single" w:sz="8" w:space="0" w:color="000000"/>
              <w:bottom w:val="single" w:sz="8" w:space="0" w:color="000000"/>
            </w:tcBorders>
            <w:shd w:val="clear" w:color="auto" w:fill="auto"/>
          </w:tcPr>
          <w:p w14:paraId="142C5F7B"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0557ABC2"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0F64DC30"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2B5FE572"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7FB4396A" w14:textId="77777777">
        <w:tc>
          <w:tcPr>
            <w:tcW w:w="354" w:type="dxa"/>
            <w:tcBorders>
              <w:top w:val="single" w:sz="8" w:space="0" w:color="000000"/>
              <w:left w:val="single" w:sz="8" w:space="0" w:color="000000"/>
              <w:bottom w:val="single" w:sz="8" w:space="0" w:color="000000"/>
            </w:tcBorders>
            <w:shd w:val="clear" w:color="auto" w:fill="auto"/>
          </w:tcPr>
          <w:p w14:paraId="193FACA5"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3ACEF7BB"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310286D8"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48FBD201"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4E38EC82" w14:textId="77777777">
        <w:tc>
          <w:tcPr>
            <w:tcW w:w="354" w:type="dxa"/>
            <w:tcBorders>
              <w:top w:val="single" w:sz="8" w:space="0" w:color="000000"/>
              <w:left w:val="single" w:sz="8" w:space="0" w:color="000000"/>
              <w:bottom w:val="single" w:sz="8" w:space="0" w:color="000000"/>
            </w:tcBorders>
            <w:shd w:val="clear" w:color="auto" w:fill="auto"/>
          </w:tcPr>
          <w:p w14:paraId="400B9B88"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185A8C59"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64C6E0EF"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3CB0304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5B3DD42A" w14:textId="77777777">
        <w:tc>
          <w:tcPr>
            <w:tcW w:w="354" w:type="dxa"/>
            <w:tcBorders>
              <w:top w:val="single" w:sz="8" w:space="0" w:color="000000"/>
              <w:left w:val="single" w:sz="8" w:space="0" w:color="000000"/>
              <w:bottom w:val="single" w:sz="8" w:space="0" w:color="000000"/>
            </w:tcBorders>
            <w:shd w:val="clear" w:color="auto" w:fill="auto"/>
          </w:tcPr>
          <w:p w14:paraId="78D61376"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47B586B6"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19FDBCE0"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36439F2A"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1A2114EE" w14:textId="77777777">
        <w:tc>
          <w:tcPr>
            <w:tcW w:w="354" w:type="dxa"/>
            <w:tcBorders>
              <w:top w:val="single" w:sz="8" w:space="0" w:color="000000"/>
              <w:left w:val="single" w:sz="8" w:space="0" w:color="000000"/>
              <w:bottom w:val="single" w:sz="8" w:space="0" w:color="000000"/>
            </w:tcBorders>
            <w:shd w:val="clear" w:color="auto" w:fill="auto"/>
          </w:tcPr>
          <w:p w14:paraId="6E013B2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40473696"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0705F63B"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0AC3F1D4"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4D5685AA" w14:textId="77777777">
        <w:tc>
          <w:tcPr>
            <w:tcW w:w="354" w:type="dxa"/>
            <w:tcBorders>
              <w:top w:val="single" w:sz="8" w:space="0" w:color="000000"/>
              <w:left w:val="single" w:sz="8" w:space="0" w:color="000000"/>
              <w:bottom w:val="single" w:sz="8" w:space="0" w:color="000000"/>
            </w:tcBorders>
            <w:shd w:val="clear" w:color="auto" w:fill="auto"/>
          </w:tcPr>
          <w:p w14:paraId="022CA9CF"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067B1849"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3B5F50D5"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52ACE192"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1BE04318" w14:textId="77777777">
        <w:tc>
          <w:tcPr>
            <w:tcW w:w="354" w:type="dxa"/>
            <w:tcBorders>
              <w:top w:val="single" w:sz="8" w:space="0" w:color="000000"/>
              <w:left w:val="single" w:sz="8" w:space="0" w:color="000000"/>
              <w:bottom w:val="single" w:sz="8" w:space="0" w:color="000000"/>
            </w:tcBorders>
            <w:shd w:val="clear" w:color="auto" w:fill="auto"/>
          </w:tcPr>
          <w:p w14:paraId="0B52AC9E"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7DB4E56A"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1FD2004E"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56628049"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5A650266" w14:textId="77777777">
        <w:tc>
          <w:tcPr>
            <w:tcW w:w="354" w:type="dxa"/>
            <w:tcBorders>
              <w:top w:val="single" w:sz="8" w:space="0" w:color="000000"/>
              <w:left w:val="single" w:sz="8" w:space="0" w:color="000000"/>
              <w:bottom w:val="single" w:sz="8" w:space="0" w:color="000000"/>
            </w:tcBorders>
            <w:shd w:val="clear" w:color="auto" w:fill="auto"/>
          </w:tcPr>
          <w:p w14:paraId="057AA9A4"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4DCABBB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75902BBA"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36EA6D04"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r w:rsidR="00DC6F9E" w:rsidRPr="00C819FF" w14:paraId="417554AE" w14:textId="77777777">
        <w:tc>
          <w:tcPr>
            <w:tcW w:w="354" w:type="dxa"/>
            <w:tcBorders>
              <w:top w:val="single" w:sz="8" w:space="0" w:color="000000"/>
              <w:left w:val="single" w:sz="8" w:space="0" w:color="000000"/>
              <w:bottom w:val="single" w:sz="8" w:space="0" w:color="000000"/>
            </w:tcBorders>
            <w:shd w:val="clear" w:color="auto" w:fill="auto"/>
          </w:tcPr>
          <w:p w14:paraId="7019FBFD"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2275" w:type="dxa"/>
            <w:tcBorders>
              <w:top w:val="single" w:sz="8" w:space="0" w:color="000000"/>
              <w:left w:val="single" w:sz="8" w:space="0" w:color="000000"/>
              <w:bottom w:val="single" w:sz="8" w:space="0" w:color="000000"/>
            </w:tcBorders>
            <w:shd w:val="clear" w:color="auto" w:fill="auto"/>
          </w:tcPr>
          <w:p w14:paraId="2FE4F932"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74" w:type="dxa"/>
            <w:tcBorders>
              <w:top w:val="single" w:sz="8" w:space="0" w:color="000000"/>
              <w:left w:val="single" w:sz="8" w:space="0" w:color="000000"/>
              <w:bottom w:val="single" w:sz="8" w:space="0" w:color="000000"/>
            </w:tcBorders>
            <w:shd w:val="clear" w:color="auto" w:fill="auto"/>
          </w:tcPr>
          <w:p w14:paraId="7E38B65F"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14:paraId="60B95817" w14:textId="77777777" w:rsidR="00DC6F9E" w:rsidRPr="00C819FF" w:rsidRDefault="00DC6F9E" w:rsidP="00C819FF">
            <w:pPr>
              <w:snapToGrid w:val="0"/>
              <w:spacing w:line="360" w:lineRule="auto"/>
              <w:jc w:val="both"/>
              <w:rPr>
                <w:rFonts w:ascii="Times New Roman" w:eastAsia="Lato" w:hAnsi="Times New Roman" w:cs="Times New Roman"/>
                <w:color w:val="000000"/>
                <w:sz w:val="24"/>
                <w:szCs w:val="24"/>
              </w:rPr>
            </w:pPr>
          </w:p>
        </w:tc>
      </w:tr>
    </w:tbl>
    <w:p w14:paraId="5F9D401B" w14:textId="77777777" w:rsidR="004B7C2E" w:rsidRPr="00C819FF" w:rsidRDefault="004B7C2E" w:rsidP="00C819FF">
      <w:pPr>
        <w:spacing w:line="360" w:lineRule="auto"/>
        <w:jc w:val="both"/>
        <w:rPr>
          <w:rFonts w:ascii="Times New Roman" w:eastAsia="Lato" w:hAnsi="Times New Roman" w:cs="Times New Roman"/>
          <w:color w:val="000000"/>
          <w:sz w:val="24"/>
          <w:szCs w:val="24"/>
        </w:rPr>
      </w:pPr>
    </w:p>
    <w:p w14:paraId="4D3E6762" w14:textId="27FA1FFB"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*Indicare tutti gli effetti avversi indicati dal fabbricante e quelli noti e per ognuno indicare 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indagine eseguita e il risultato</w:t>
      </w:r>
      <w:r w:rsidR="00C819FF">
        <w:rPr>
          <w:rFonts w:ascii="Times New Roman" w:eastAsia="Lato" w:hAnsi="Times New Roman" w:cs="Times New Roman"/>
          <w:color w:val="000000"/>
          <w:sz w:val="24"/>
          <w:szCs w:val="24"/>
        </w:rPr>
        <w:t>.</w:t>
      </w:r>
    </w:p>
    <w:p w14:paraId="6E110213"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**Allegare test, analisi ecc. eseguite.</w:t>
      </w:r>
    </w:p>
    <w:p w14:paraId="1D898D30" w14:textId="14104EBA" w:rsidR="00DC6F9E" w:rsidRPr="00C819FF" w:rsidRDefault="00270103" w:rsidP="00C819FF">
      <w:pPr>
        <w:spacing w:line="360" w:lineRule="auto"/>
        <w:jc w:val="both"/>
        <w:rPr>
          <w:rFonts w:ascii="Times New Roman" w:hAnsi="Times New Roman" w:cs="Times New Roman"/>
          <w:sz w:val="24"/>
          <w:szCs w:val="24"/>
        </w:rPr>
      </w:pPr>
      <w:r>
        <w:rPr>
          <w:rFonts w:ascii="Times New Roman" w:eastAsia="Lato" w:hAnsi="Times New Roman" w:cs="Times New Roman"/>
          <w:color w:val="000000"/>
          <w:sz w:val="24"/>
          <w:szCs w:val="24"/>
        </w:rPr>
        <w:t>I</w:t>
      </w:r>
      <w:r w:rsidR="004110B2" w:rsidRPr="00C819FF">
        <w:rPr>
          <w:rFonts w:ascii="Times New Roman" w:eastAsia="Lato" w:hAnsi="Times New Roman" w:cs="Times New Roman"/>
          <w:color w:val="000000"/>
          <w:sz w:val="24"/>
          <w:szCs w:val="24"/>
        </w:rPr>
        <w:t xml:space="preserve">l costo di tali indagini </w:t>
      </w:r>
      <w:proofErr w:type="gramStart"/>
      <w:r w:rsidR="004110B2" w:rsidRPr="00C819FF">
        <w:rPr>
          <w:rFonts w:ascii="Times New Roman" w:eastAsia="Lato" w:hAnsi="Times New Roman" w:cs="Times New Roman"/>
          <w:color w:val="000000"/>
          <w:sz w:val="24"/>
          <w:szCs w:val="24"/>
        </w:rPr>
        <w:t>sono</w:t>
      </w:r>
      <w:proofErr w:type="gramEnd"/>
      <w:r w:rsidR="004110B2" w:rsidRPr="00C819FF">
        <w:rPr>
          <w:rFonts w:ascii="Times New Roman" w:eastAsia="Lato" w:hAnsi="Times New Roman" w:cs="Times New Roman"/>
          <w:color w:val="000000"/>
          <w:sz w:val="24"/>
          <w:szCs w:val="24"/>
        </w:rPr>
        <w:t xml:space="preserve"> a carico d</w:t>
      </w:r>
      <w:r>
        <w:rPr>
          <w:rFonts w:ascii="Times New Roman" w:eastAsia="Lato" w:hAnsi="Times New Roman" w:cs="Times New Roman"/>
          <w:color w:val="000000"/>
          <w:sz w:val="24"/>
          <w:szCs w:val="24"/>
        </w:rPr>
        <w:t>el SSN poiché la vaccinazione obbligatoria è gratuita.</w:t>
      </w:r>
    </w:p>
    <w:p w14:paraId="40FA2EB3" w14:textId="3CCF9CE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lastRenderedPageBreak/>
        <w:t>Al fine di proteggere il benessere del mio paziente, ho preso le seguenti misure per garantire che i</w:t>
      </w:r>
      <w:r w:rsidR="004B7C2E" w:rsidRPr="00C819FF">
        <w:rPr>
          <w:rFonts w:ascii="Times New Roman" w:eastAsia="Lato" w:hAnsi="Times New Roman" w:cs="Times New Roman"/>
          <w:b/>
          <w:color w:val="000000"/>
          <w:sz w:val="24"/>
          <w:szCs w:val="24"/>
        </w:rPr>
        <w:t>l</w:t>
      </w:r>
      <w:r w:rsidRPr="00C819FF">
        <w:rPr>
          <w:rFonts w:ascii="Times New Roman" w:eastAsia="Lato" w:hAnsi="Times New Roman" w:cs="Times New Roman"/>
          <w:b/>
          <w:color w:val="000000"/>
          <w:sz w:val="24"/>
          <w:szCs w:val="24"/>
        </w:rPr>
        <w:t xml:space="preserve"> vaccin</w:t>
      </w:r>
      <w:r w:rsidR="004B7C2E" w:rsidRPr="00C819FF">
        <w:rPr>
          <w:rFonts w:ascii="Times New Roman" w:eastAsia="Lato" w:hAnsi="Times New Roman" w:cs="Times New Roman"/>
          <w:b/>
          <w:color w:val="000000"/>
          <w:sz w:val="24"/>
          <w:szCs w:val="24"/>
        </w:rPr>
        <w:t>o</w:t>
      </w:r>
      <w:r w:rsidRPr="00C819FF">
        <w:rPr>
          <w:rFonts w:ascii="Times New Roman" w:eastAsia="Lato" w:hAnsi="Times New Roman" w:cs="Times New Roman"/>
          <w:b/>
          <w:color w:val="000000"/>
          <w:sz w:val="24"/>
          <w:szCs w:val="24"/>
        </w:rPr>
        <w:t xml:space="preserve"> che userò non contenga sostanze contaminanti dannose</w:t>
      </w:r>
      <w:r w:rsidRPr="00C819FF">
        <w:rPr>
          <w:rFonts w:ascii="Times New Roman" w:eastAsia="Lato" w:hAnsi="Times New Roman" w:cs="Times New Roman"/>
          <w:color w:val="000000"/>
          <w:sz w:val="24"/>
          <w:szCs w:val="24"/>
        </w:rPr>
        <w:t>.</w:t>
      </w:r>
    </w:p>
    <w:p w14:paraId="58DE4EB6"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Misure adottate:</w:t>
      </w:r>
    </w:p>
    <w:p w14:paraId="637E731B"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0512CE98"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3D8C5364"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4B6809AE"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714836B1" w14:textId="50A8F422" w:rsidR="00DC6F9E" w:rsidRDefault="004110B2"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(allegare test analitici eseguiti su lotto di produzione di ogni vaccino che sarà oggetto di somministrazione; e su ogni lotto acquistato; dichiarazione di conformità del trasporto e stoccaggio)</w:t>
      </w:r>
    </w:p>
    <w:p w14:paraId="7CAAAFE3" w14:textId="122C41F9" w:rsidR="00270103" w:rsidRDefault="00270103" w:rsidP="00C81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 verificato di persona che il lotto di vaccino di cui mi accingo ad inoculare una dose al paziente è stato conservato e stoccato in modo corretto e rispettando le temperature di conservazione raccomandate dal produttore che sono le seguenti: </w:t>
      </w:r>
    </w:p>
    <w:p w14:paraId="46EBAD98" w14:textId="2B91710B" w:rsidR="00270103" w:rsidRDefault="00270103" w:rsidP="00C819FF">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5AA8559" w14:textId="09DF650B" w:rsidR="00270103" w:rsidRPr="00C819FF" w:rsidRDefault="00270103" w:rsidP="00C819FF">
      <w:pPr>
        <w:spacing w:line="360" w:lineRule="auto"/>
        <w:jc w:val="both"/>
        <w:rPr>
          <w:rFonts w:ascii="Times New Roman" w:hAnsi="Times New Roman" w:cs="Times New Roman"/>
          <w:sz w:val="24"/>
          <w:szCs w:val="24"/>
        </w:rPr>
      </w:pPr>
      <w:r>
        <w:rPr>
          <w:rFonts w:ascii="Times New Roman" w:hAnsi="Times New Roman" w:cs="Times New Roman"/>
          <w:sz w:val="24"/>
          <w:szCs w:val="24"/>
        </w:rPr>
        <w:t>(indicare le temperature raccomandate dal produttore nonché i frigoriferi utilizzati per la corretta conservazione delle dosi di vaccino ivi compresi i dati delle temperature di esercizio dei frigoriferi utilizzati)</w:t>
      </w:r>
    </w:p>
    <w:p w14:paraId="7A672660"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Garantisco inoltre di essere a conoscenza dei seguenti dati, relativi al territorio in cui opero:</w:t>
      </w:r>
    </w:p>
    <w:p w14:paraId="6238174D" w14:textId="24777630"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Il numero di </w:t>
      </w:r>
      <w:r w:rsidR="004B7C2E" w:rsidRPr="00C819FF">
        <w:rPr>
          <w:rFonts w:ascii="Times New Roman" w:eastAsia="Lato" w:hAnsi="Times New Roman" w:cs="Times New Roman"/>
          <w:color w:val="000000"/>
          <w:sz w:val="24"/>
          <w:szCs w:val="24"/>
        </w:rPr>
        <w:t>persone positive, asintomatiche e decedute in conseguenza del SARS-COV2</w:t>
      </w:r>
      <w:r w:rsidRPr="00C819FF">
        <w:rPr>
          <w:rFonts w:ascii="Times New Roman" w:eastAsia="Lato" w:hAnsi="Times New Roman" w:cs="Times New Roman"/>
          <w:color w:val="000000"/>
          <w:sz w:val="24"/>
          <w:szCs w:val="24"/>
        </w:rPr>
        <w:t>:</w:t>
      </w:r>
    </w:p>
    <w:p w14:paraId="437F6F0F" w14:textId="05283AC6"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0AD47522" w14:textId="56BA2ED6"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nel vostro Comune, nel territorio di questa ASL, e nella vostra regione quest</w:t>
      </w:r>
      <w:r w:rsidR="004B7C2E" w:rsidRPr="00C819FF">
        <w:rPr>
          <w:rFonts w:ascii="Times New Roman" w:eastAsia="Lato" w:hAnsi="Times New Roman" w:cs="Times New Roman"/>
          <w:color w:val="000000"/>
          <w:sz w:val="24"/>
          <w:szCs w:val="24"/>
        </w:rPr>
        <w:t xml:space="preserve">i </w:t>
      </w:r>
      <w:r w:rsidRPr="00C819FF">
        <w:rPr>
          <w:rFonts w:ascii="Times New Roman" w:eastAsia="Lato" w:hAnsi="Times New Roman" w:cs="Times New Roman"/>
          <w:color w:val="000000"/>
          <w:sz w:val="24"/>
          <w:szCs w:val="24"/>
        </w:rPr>
        <w:t>numer</w:t>
      </w:r>
      <w:r w:rsidR="004B7C2E" w:rsidRPr="00C819FF">
        <w:rPr>
          <w:rFonts w:ascii="Times New Roman" w:eastAsia="Lato" w:hAnsi="Times New Roman" w:cs="Times New Roman"/>
          <w:color w:val="000000"/>
          <w:sz w:val="24"/>
          <w:szCs w:val="24"/>
        </w:rPr>
        <w:t>i</w:t>
      </w:r>
      <w:r w:rsidRPr="00C819FF">
        <w:rPr>
          <w:rFonts w:ascii="Times New Roman" w:eastAsia="Lato" w:hAnsi="Times New Roman" w:cs="Times New Roman"/>
          <w:color w:val="000000"/>
          <w:sz w:val="24"/>
          <w:szCs w:val="24"/>
        </w:rPr>
        <w:t xml:space="preserve"> </w:t>
      </w:r>
      <w:r w:rsidR="004B7C2E" w:rsidRPr="00C819FF">
        <w:rPr>
          <w:rFonts w:ascii="Times New Roman" w:eastAsia="Lato" w:hAnsi="Times New Roman" w:cs="Times New Roman"/>
          <w:color w:val="000000"/>
          <w:sz w:val="24"/>
          <w:szCs w:val="24"/>
        </w:rPr>
        <w:t xml:space="preserve">sono </w:t>
      </w:r>
      <w:r w:rsidRPr="00C819FF">
        <w:rPr>
          <w:rFonts w:ascii="Times New Roman" w:eastAsia="Lato" w:hAnsi="Times New Roman" w:cs="Times New Roman"/>
          <w:color w:val="000000"/>
          <w:sz w:val="24"/>
          <w:szCs w:val="24"/>
        </w:rPr>
        <w:t>pari a:</w:t>
      </w:r>
    </w:p>
    <w:p w14:paraId="139E554C"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1BE4ADF8" w14:textId="77777777" w:rsidR="004B7C2E" w:rsidRPr="00C819FF" w:rsidRDefault="004B7C2E" w:rsidP="00C819FF">
      <w:pPr>
        <w:spacing w:line="360" w:lineRule="auto"/>
        <w:jc w:val="both"/>
        <w:rPr>
          <w:rFonts w:ascii="Times New Roman" w:eastAsia="Lato" w:hAnsi="Times New Roman" w:cs="Times New Roman"/>
          <w:color w:val="000000"/>
          <w:sz w:val="24"/>
          <w:szCs w:val="24"/>
        </w:rPr>
      </w:pPr>
    </w:p>
    <w:p w14:paraId="48904DB3" w14:textId="0664EB4F"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lastRenderedPageBreak/>
        <w:t>Sono stati eseguiti degli studi-controllo dopo 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avvio del piano vaccinale, in Italia, nel vostro Comune, nel territorio di questa ASL, di cui a seguito riporto dettagliatamente gli estremi ufficiali:</w:t>
      </w:r>
    </w:p>
    <w:p w14:paraId="63019A67"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4F8D3B1B" w14:textId="77777777" w:rsidR="00DC6F9E" w:rsidRPr="00C819FF" w:rsidRDefault="00DC6F9E" w:rsidP="00C819FF">
      <w:pPr>
        <w:spacing w:line="360" w:lineRule="auto"/>
        <w:jc w:val="both"/>
        <w:rPr>
          <w:rFonts w:ascii="Times New Roman" w:eastAsia="Lato" w:hAnsi="Times New Roman" w:cs="Times New Roman"/>
          <w:color w:val="000000"/>
          <w:sz w:val="24"/>
          <w:szCs w:val="24"/>
        </w:rPr>
      </w:pPr>
    </w:p>
    <w:p w14:paraId="782164E7" w14:textId="0DA1C762"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Sono stati condotte ricerche, screening e controlli più recenti e successivi alla sperimentazione iniziale compiuta, se mai avvenuta, per verificare 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efficacia e 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innocuità de</w:t>
      </w:r>
      <w:r w:rsidR="004B7C2E" w:rsidRPr="00C819FF">
        <w:rPr>
          <w:rFonts w:ascii="Times New Roman" w:eastAsia="Lato" w:hAnsi="Times New Roman" w:cs="Times New Roman"/>
          <w:color w:val="000000"/>
          <w:sz w:val="24"/>
          <w:szCs w:val="24"/>
        </w:rPr>
        <w:t xml:space="preserve">l </w:t>
      </w:r>
      <w:r w:rsidRPr="00C819FF">
        <w:rPr>
          <w:rFonts w:ascii="Times New Roman" w:eastAsia="Lato" w:hAnsi="Times New Roman" w:cs="Times New Roman"/>
          <w:color w:val="000000"/>
          <w:sz w:val="24"/>
          <w:szCs w:val="24"/>
        </w:rPr>
        <w:t>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in Italia, nel vostro Comune, nel territorio di questa ASL di cui riporto dettagliatamente gli estremi ufficiali.</w:t>
      </w:r>
    </w:p>
    <w:p w14:paraId="3428F9EA" w14:textId="19B603FF"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w:t>
      </w:r>
      <w:r w:rsidR="00270103">
        <w:rPr>
          <w:rFonts w:ascii="Times New Roman" w:eastAsia="Lato" w:hAnsi="Times New Roman" w:cs="Times New Roman"/>
          <w:color w:val="000000"/>
          <w:sz w:val="24"/>
          <w:szCs w:val="24"/>
        </w:rPr>
        <w:t>________</w:t>
      </w:r>
      <w:r w:rsidRPr="00C819FF">
        <w:rPr>
          <w:rFonts w:ascii="Times New Roman" w:eastAsia="Lato" w:hAnsi="Times New Roman" w:cs="Times New Roman"/>
          <w:color w:val="000000"/>
          <w:sz w:val="24"/>
          <w:szCs w:val="24"/>
        </w:rPr>
        <w:t>________________________________________________________________________</w:t>
      </w:r>
    </w:p>
    <w:p w14:paraId="23085390" w14:textId="1CD0ACB9" w:rsidR="00DC6F9E" w:rsidRPr="00C819FF" w:rsidRDefault="004110B2" w:rsidP="00270103">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w:t>
      </w:r>
      <w:r w:rsidR="00270103">
        <w:rPr>
          <w:rFonts w:ascii="Times New Roman" w:eastAsia="Lato" w:hAnsi="Times New Roman" w:cs="Times New Roman"/>
          <w:color w:val="000000"/>
          <w:sz w:val="24"/>
          <w:szCs w:val="24"/>
        </w:rPr>
        <w:t>__________</w:t>
      </w:r>
      <w:r w:rsidRPr="00C819FF">
        <w:rPr>
          <w:rFonts w:ascii="Times New Roman" w:eastAsia="Lato" w:hAnsi="Times New Roman" w:cs="Times New Roman"/>
          <w:color w:val="000000"/>
          <w:sz w:val="24"/>
          <w:szCs w:val="24"/>
        </w:rPr>
        <w:t>______________________________________________________________</w:t>
      </w:r>
    </w:p>
    <w:p w14:paraId="7F99A63D" w14:textId="77777777" w:rsidR="00270103" w:rsidRDefault="00270103" w:rsidP="00C819FF">
      <w:pPr>
        <w:spacing w:line="360" w:lineRule="auto"/>
        <w:jc w:val="both"/>
        <w:rPr>
          <w:rFonts w:ascii="Times New Roman" w:eastAsia="Lato" w:hAnsi="Times New Roman" w:cs="Times New Roman"/>
          <w:color w:val="000000"/>
          <w:sz w:val="24"/>
          <w:szCs w:val="24"/>
        </w:rPr>
      </w:pPr>
    </w:p>
    <w:p w14:paraId="117A6EB7" w14:textId="0C7F02C3"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Il numero di reazioni avverse a</w:t>
      </w:r>
      <w:r w:rsidR="004B7C2E" w:rsidRPr="00C819FF">
        <w:rPr>
          <w:rFonts w:ascii="Times New Roman" w:eastAsia="Lato" w:hAnsi="Times New Roman" w:cs="Times New Roman"/>
          <w:color w:val="000000"/>
          <w:sz w:val="24"/>
          <w:szCs w:val="24"/>
        </w:rPr>
        <w:t xml:space="preserve">l </w:t>
      </w:r>
      <w:r w:rsidRPr="00C819FF">
        <w:rPr>
          <w:rFonts w:ascii="Times New Roman" w:eastAsia="Lato" w:hAnsi="Times New Roman" w:cs="Times New Roman"/>
          <w:color w:val="000000"/>
          <w:sz w:val="24"/>
          <w:szCs w:val="24"/>
        </w:rPr>
        <w:t>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e la frequenza con cui si manifestano in Italia, nel vostro Comune, nel territorio di questa ASL, e nella vostra regione è costantemente monitorato ai sensi della legge n. 210 del 92, e attualmente, dai risultati di questo controllo, risulta ammontare a</w:t>
      </w:r>
      <w:r w:rsidR="004B7C2E" w:rsidRPr="00C819FF">
        <w:rPr>
          <w:rFonts w:ascii="Times New Roman" w:eastAsia="Lato" w:hAnsi="Times New Roman" w:cs="Times New Roman"/>
          <w:color w:val="000000"/>
          <w:sz w:val="24"/>
          <w:szCs w:val="24"/>
        </w:rPr>
        <w:t>:</w:t>
      </w:r>
    </w:p>
    <w:p w14:paraId="20F62D30" w14:textId="55E18FB9"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w:t>
      </w:r>
      <w:r w:rsidR="00270103">
        <w:rPr>
          <w:rFonts w:ascii="Times New Roman" w:eastAsia="Lato" w:hAnsi="Times New Roman" w:cs="Times New Roman"/>
          <w:color w:val="000000"/>
          <w:sz w:val="24"/>
          <w:szCs w:val="24"/>
        </w:rPr>
        <w:t>________</w:t>
      </w:r>
      <w:r w:rsidRPr="00C819FF">
        <w:rPr>
          <w:rFonts w:ascii="Times New Roman" w:eastAsia="Lato" w:hAnsi="Times New Roman" w:cs="Times New Roman"/>
          <w:color w:val="000000"/>
          <w:sz w:val="24"/>
          <w:szCs w:val="24"/>
        </w:rPr>
        <w:t>________________________________________________________________________</w:t>
      </w:r>
    </w:p>
    <w:p w14:paraId="1F304196" w14:textId="5470F4A4"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w:t>
      </w:r>
      <w:r w:rsidR="00270103">
        <w:rPr>
          <w:rFonts w:ascii="Times New Roman" w:eastAsia="Lato" w:hAnsi="Times New Roman" w:cs="Times New Roman"/>
          <w:color w:val="000000"/>
          <w:sz w:val="24"/>
          <w:szCs w:val="24"/>
        </w:rPr>
        <w:t>_________</w:t>
      </w:r>
      <w:r w:rsidRPr="00C819FF">
        <w:rPr>
          <w:rFonts w:ascii="Times New Roman" w:eastAsia="Lato" w:hAnsi="Times New Roman" w:cs="Times New Roman"/>
          <w:color w:val="000000"/>
          <w:sz w:val="24"/>
          <w:szCs w:val="24"/>
        </w:rPr>
        <w:t>_______________________________________________________________</w:t>
      </w:r>
    </w:p>
    <w:p w14:paraId="7FFF356B" w14:textId="7CB136E3" w:rsidR="000431A5" w:rsidRDefault="000431A5" w:rsidP="00C819FF">
      <w:pPr>
        <w:spacing w:line="360" w:lineRule="auto"/>
        <w:jc w:val="both"/>
        <w:rPr>
          <w:rFonts w:ascii="Times New Roman" w:eastAsia="Lato" w:hAnsi="Times New Roman" w:cs="Times New Roman"/>
          <w:bCs/>
          <w:color w:val="000000"/>
          <w:sz w:val="24"/>
          <w:szCs w:val="24"/>
        </w:rPr>
      </w:pPr>
    </w:p>
    <w:p w14:paraId="051BED0F" w14:textId="70E0ED5E"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PARTE VI:</w:t>
      </w:r>
    </w:p>
    <w:p w14:paraId="1B61FBAB" w14:textId="77777777" w:rsidR="00DC6F9E" w:rsidRPr="00C819FF" w:rsidRDefault="004110B2" w:rsidP="00C819FF">
      <w:pPr>
        <w:spacing w:line="360" w:lineRule="auto"/>
        <w:ind w:left="360" w:right="-13680" w:hanging="360"/>
        <w:jc w:val="both"/>
        <w:rPr>
          <w:rFonts w:ascii="Times New Roman" w:hAnsi="Times New Roman" w:cs="Times New Roman"/>
          <w:sz w:val="24"/>
          <w:szCs w:val="24"/>
        </w:rPr>
      </w:pPr>
      <w:r w:rsidRPr="00C819FF">
        <w:rPr>
          <w:rFonts w:ascii="Times New Roman" w:eastAsia="Lato" w:hAnsi="Times New Roman" w:cs="Times New Roman"/>
          <w:color w:val="000000"/>
          <w:sz w:val="24"/>
          <w:szCs w:val="24"/>
          <w:u w:val="single"/>
        </w:rPr>
        <w:t>CONCLUSIONE</w:t>
      </w:r>
    </w:p>
    <w:p w14:paraId="45C120AF" w14:textId="736FAD33" w:rsidR="00DC6F9E" w:rsidRPr="00270103" w:rsidRDefault="004110B2"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 xml:space="preserve">Tenuto conto di quanto sopra indicato, ho redatto il </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RAPPORTO DI VALUTAZIONE DEI RISCHI SUL PAZIENTE ________________________________________ ESEGUIT</w:t>
      </w:r>
      <w:r w:rsidR="00270103">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PRIMA DELLA SOMMINISTRAZIONE DE</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da me CONSIGLIAT</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(Allegato </w:t>
      </w:r>
      <w:r w:rsidR="00270103">
        <w:rPr>
          <w:rFonts w:ascii="Times New Roman" w:eastAsia="Lato" w:hAnsi="Times New Roman" w:cs="Times New Roman"/>
          <w:color w:val="000000"/>
          <w:sz w:val="24"/>
          <w:szCs w:val="24"/>
        </w:rPr>
        <w:t>E</w:t>
      </w:r>
      <w:r w:rsidRPr="00C819FF">
        <w:rPr>
          <w:rFonts w:ascii="Times New Roman" w:eastAsia="Lato" w:hAnsi="Times New Roman" w:cs="Times New Roman"/>
          <w:color w:val="000000"/>
          <w:sz w:val="24"/>
          <w:szCs w:val="24"/>
        </w:rPr>
        <w:t>) dal quale emerge che:</w:t>
      </w:r>
      <w:r w:rsidR="00270103">
        <w:rPr>
          <w:rFonts w:ascii="Times New Roman" w:eastAsia="Lato" w:hAnsi="Times New Roman" w:cs="Times New Roman"/>
          <w:color w:val="000000"/>
          <w:sz w:val="24"/>
          <w:szCs w:val="24"/>
        </w:rPr>
        <w:t xml:space="preserve"> </w:t>
      </w:r>
      <w:r w:rsidRPr="00C819FF">
        <w:rPr>
          <w:rFonts w:ascii="Times New Roman" w:eastAsia="Lato" w:hAnsi="Times New Roman" w:cs="Times New Roman"/>
          <w:color w:val="000000"/>
          <w:sz w:val="24"/>
          <w:szCs w:val="24"/>
        </w:rPr>
        <w:t>________________________________________________________________________________</w:t>
      </w:r>
      <w:r w:rsidRPr="00C819FF">
        <w:rPr>
          <w:rFonts w:ascii="Times New Roman" w:eastAsia="Lato" w:hAnsi="Times New Roman" w:cs="Times New Roman"/>
          <w:color w:val="000000"/>
          <w:sz w:val="24"/>
          <w:szCs w:val="24"/>
        </w:rPr>
        <w:lastRenderedPageBreak/>
        <w:t>________________________________________________________________________________________________________________________________________________________</w:t>
      </w:r>
    </w:p>
    <w:p w14:paraId="1D0FA33B"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7BF5D71C"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214A54B8"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3BA0E0F3" w14:textId="3144DC2B"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*note per il medico per la stesura del rapporto allegato </w:t>
      </w:r>
      <w:r w:rsidR="00270103">
        <w:rPr>
          <w:rFonts w:ascii="Times New Roman" w:eastAsia="Lato" w:hAnsi="Times New Roman" w:cs="Times New Roman"/>
          <w:color w:val="000000"/>
          <w:sz w:val="24"/>
          <w:szCs w:val="24"/>
        </w:rPr>
        <w:t>E</w:t>
      </w:r>
      <w:r w:rsidRPr="00C819FF">
        <w:rPr>
          <w:rFonts w:ascii="Times New Roman" w:eastAsia="Lato" w:hAnsi="Times New Roman" w:cs="Times New Roman"/>
          <w:color w:val="000000"/>
          <w:sz w:val="24"/>
          <w:szCs w:val="24"/>
        </w:rPr>
        <w:t>:</w:t>
      </w:r>
    </w:p>
    <w:p w14:paraId="25E29668" w14:textId="211DED05" w:rsidR="00DC6F9E" w:rsidRPr="00C819FF" w:rsidRDefault="004110B2" w:rsidP="00C819FF">
      <w:pPr>
        <w:numPr>
          <w:ilvl w:val="0"/>
          <w:numId w:val="4"/>
        </w:numPr>
        <w:spacing w:line="360" w:lineRule="auto"/>
        <w:ind w:left="360" w:right="331" w:hanging="360"/>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Indicare i criteri adottati per la valutazione dei rischi, della sicurezza e dell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efficacia de</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(indicare norme tecniche applicate, linee guida complete di estremi);</w:t>
      </w:r>
    </w:p>
    <w:p w14:paraId="00B0DC3E" w14:textId="77777777" w:rsidR="00DC6F9E" w:rsidRPr="00C819FF" w:rsidRDefault="004110B2" w:rsidP="00C819FF">
      <w:pPr>
        <w:numPr>
          <w:ilvl w:val="0"/>
          <w:numId w:val="4"/>
        </w:numPr>
        <w:spacing w:line="360" w:lineRule="auto"/>
        <w:ind w:left="360" w:right="331" w:hanging="360"/>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Indicare il metodo di valutazione adottato.</w:t>
      </w:r>
    </w:p>
    <w:p w14:paraId="1BFDDC71"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PARTE VII:</w:t>
      </w:r>
    </w:p>
    <w:p w14:paraId="74FE8B14" w14:textId="7ECA4D35" w:rsidR="00DC6F9E" w:rsidRPr="00C819FF" w:rsidRDefault="007B2796" w:rsidP="00C819FF">
      <w:pPr>
        <w:spacing w:line="360" w:lineRule="auto"/>
        <w:ind w:left="360" w:right="331" w:hanging="360"/>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B</w:t>
      </w:r>
      <w:r w:rsidR="004110B2" w:rsidRPr="00C819FF">
        <w:rPr>
          <w:rFonts w:ascii="Times New Roman" w:eastAsia="Lato" w:hAnsi="Times New Roman" w:cs="Times New Roman"/>
          <w:color w:val="000000"/>
          <w:sz w:val="24"/>
          <w:szCs w:val="24"/>
        </w:rPr>
        <w:t xml:space="preserve">asi </w:t>
      </w:r>
      <w:r w:rsidRPr="00C819FF">
        <w:rPr>
          <w:rFonts w:ascii="Times New Roman" w:eastAsia="Lato" w:hAnsi="Times New Roman" w:cs="Times New Roman"/>
          <w:color w:val="000000"/>
          <w:sz w:val="24"/>
          <w:szCs w:val="24"/>
        </w:rPr>
        <w:t>S</w:t>
      </w:r>
      <w:r w:rsidR="004110B2" w:rsidRPr="00C819FF">
        <w:rPr>
          <w:rFonts w:ascii="Times New Roman" w:eastAsia="Lato" w:hAnsi="Times New Roman" w:cs="Times New Roman"/>
          <w:color w:val="000000"/>
          <w:sz w:val="24"/>
          <w:szCs w:val="24"/>
        </w:rPr>
        <w:t>cientifiche</w:t>
      </w:r>
    </w:p>
    <w:p w14:paraId="642A742A" w14:textId="249F41BC"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Le basi del mio parere professionale sono dettagliate </w:t>
      </w:r>
      <w:r w:rsidRPr="00C819FF">
        <w:rPr>
          <w:rFonts w:ascii="Times New Roman" w:eastAsia="Lato" w:hAnsi="Times New Roman" w:cs="Times New Roman"/>
          <w:i/>
          <w:color w:val="000000"/>
          <w:sz w:val="24"/>
          <w:szCs w:val="24"/>
        </w:rPr>
        <w:t>nell</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i/>
          <w:color w:val="000000"/>
          <w:sz w:val="24"/>
          <w:szCs w:val="24"/>
        </w:rPr>
        <w:t>allegato A),</w:t>
      </w:r>
      <w:r w:rsidRPr="00C819FF">
        <w:rPr>
          <w:rFonts w:ascii="Times New Roman" w:eastAsia="Lato" w:hAnsi="Times New Roman" w:cs="Times New Roman"/>
          <w:color w:val="000000"/>
          <w:sz w:val="24"/>
          <w:szCs w:val="24"/>
        </w:rPr>
        <w:t xml:space="preserve"> accluso alla presente dichiarazione, con titolo </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b/>
          <w:i/>
          <w:color w:val="000000"/>
          <w:sz w:val="24"/>
          <w:szCs w:val="24"/>
        </w:rPr>
        <w:t>Basi sulle quali il medico emette il suo parere professionale riguardo alla sicurezza de</w:t>
      </w:r>
      <w:r w:rsidR="004B7C2E" w:rsidRPr="00C819FF">
        <w:rPr>
          <w:rFonts w:ascii="Times New Roman" w:eastAsia="Lato" w:hAnsi="Times New Roman" w:cs="Times New Roman"/>
          <w:b/>
          <w:i/>
          <w:color w:val="000000"/>
          <w:sz w:val="24"/>
          <w:szCs w:val="24"/>
        </w:rPr>
        <w:t>l</w:t>
      </w:r>
      <w:r w:rsidRPr="00C819FF">
        <w:rPr>
          <w:rFonts w:ascii="Times New Roman" w:eastAsia="Lato" w:hAnsi="Times New Roman" w:cs="Times New Roman"/>
          <w:b/>
          <w:i/>
          <w:color w:val="000000"/>
          <w:sz w:val="24"/>
          <w:szCs w:val="24"/>
        </w:rPr>
        <w:t xml:space="preserve"> vaccin</w:t>
      </w:r>
      <w:r w:rsidR="004B7C2E" w:rsidRPr="00C819FF">
        <w:rPr>
          <w:rFonts w:ascii="Times New Roman" w:eastAsia="Lato" w:hAnsi="Times New Roman" w:cs="Times New Roman"/>
          <w:b/>
          <w:i/>
          <w:color w:val="000000"/>
          <w:sz w:val="24"/>
          <w:szCs w:val="24"/>
        </w:rPr>
        <w:t>o</w:t>
      </w:r>
      <w:r w:rsidRPr="00C819FF">
        <w:rPr>
          <w:rFonts w:ascii="Times New Roman" w:eastAsia="Lato" w:hAnsi="Times New Roman" w:cs="Times New Roman"/>
          <w:b/>
          <w:i/>
          <w:color w:val="000000"/>
          <w:sz w:val="24"/>
          <w:szCs w:val="24"/>
        </w:rPr>
        <w:t xml:space="preserve"> consigliat</w:t>
      </w:r>
      <w:r w:rsidR="004B7C2E" w:rsidRPr="00C819FF">
        <w:rPr>
          <w:rFonts w:ascii="Times New Roman" w:eastAsia="Lato" w:hAnsi="Times New Roman" w:cs="Times New Roman"/>
          <w:b/>
          <w:i/>
          <w:color w:val="000000"/>
          <w:sz w:val="24"/>
          <w:szCs w:val="24"/>
        </w:rPr>
        <w:t>o</w:t>
      </w:r>
      <w:r w:rsidRPr="00C819FF">
        <w:rPr>
          <w:rFonts w:ascii="Times New Roman" w:eastAsia="Lato" w:hAnsi="Times New Roman" w:cs="Times New Roman"/>
          <w:i/>
          <w:color w:val="000000"/>
          <w:sz w:val="24"/>
          <w:szCs w:val="24"/>
        </w:rPr>
        <w:t>.</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i/>
          <w:color w:val="000000"/>
          <w:sz w:val="24"/>
          <w:szCs w:val="24"/>
        </w:rPr>
        <w:t xml:space="preserve"> </w:t>
      </w:r>
    </w:p>
    <w:p w14:paraId="4BB75516" w14:textId="1F7A9A73"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Gli articoli scientifici da me presi in esame per fornire la mia garanzia in qualità di Medico in merito alla sicurezza de</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consigliat</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sono dettagliati </w:t>
      </w:r>
      <w:r w:rsidRPr="00C819FF">
        <w:rPr>
          <w:rFonts w:ascii="Times New Roman" w:eastAsia="Lato" w:hAnsi="Times New Roman" w:cs="Times New Roman"/>
          <w:b/>
          <w:color w:val="000000"/>
          <w:sz w:val="24"/>
          <w:szCs w:val="24"/>
        </w:rPr>
        <w:t>nell</w:t>
      </w:r>
      <w:r w:rsidR="004B7C2E" w:rsidRPr="00C819FF">
        <w:rPr>
          <w:rFonts w:ascii="Times New Roman" w:eastAsia="Lato" w:hAnsi="Times New Roman" w:cs="Times New Roman"/>
          <w:b/>
          <w:color w:val="000000"/>
          <w:sz w:val="24"/>
          <w:szCs w:val="24"/>
        </w:rPr>
        <w:t>’</w:t>
      </w:r>
      <w:r w:rsidRPr="00C819FF">
        <w:rPr>
          <w:rFonts w:ascii="Times New Roman" w:eastAsia="Lato" w:hAnsi="Times New Roman" w:cs="Times New Roman"/>
          <w:b/>
          <w:color w:val="000000"/>
          <w:sz w:val="24"/>
          <w:szCs w:val="24"/>
        </w:rPr>
        <w:t>allegato B),</w:t>
      </w:r>
      <w:r w:rsidRPr="00C819FF">
        <w:rPr>
          <w:rFonts w:ascii="Times New Roman" w:eastAsia="Lato" w:hAnsi="Times New Roman" w:cs="Times New Roman"/>
          <w:color w:val="000000"/>
          <w:sz w:val="24"/>
          <w:szCs w:val="24"/>
        </w:rPr>
        <w:t xml:space="preserve"> accluso alla presente dichiarazione, con titolo </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b/>
          <w:i/>
          <w:color w:val="000000"/>
          <w:sz w:val="24"/>
          <w:szCs w:val="24"/>
        </w:rPr>
        <w:t>Articoli scientifici a sostegno della garanzia fornita dal medico per la sicurezza de</w:t>
      </w:r>
      <w:r w:rsidR="004B7C2E" w:rsidRPr="00C819FF">
        <w:rPr>
          <w:rFonts w:ascii="Times New Roman" w:eastAsia="Lato" w:hAnsi="Times New Roman" w:cs="Times New Roman"/>
          <w:b/>
          <w:i/>
          <w:color w:val="000000"/>
          <w:sz w:val="24"/>
          <w:szCs w:val="24"/>
        </w:rPr>
        <w:t>l</w:t>
      </w:r>
      <w:r w:rsidRPr="00C819FF">
        <w:rPr>
          <w:rFonts w:ascii="Times New Roman" w:eastAsia="Lato" w:hAnsi="Times New Roman" w:cs="Times New Roman"/>
          <w:b/>
          <w:i/>
          <w:color w:val="000000"/>
          <w:sz w:val="24"/>
          <w:szCs w:val="24"/>
        </w:rPr>
        <w:t xml:space="preserve"> vaccin</w:t>
      </w:r>
      <w:r w:rsidR="004B7C2E" w:rsidRPr="00C819FF">
        <w:rPr>
          <w:rFonts w:ascii="Times New Roman" w:eastAsia="Lato" w:hAnsi="Times New Roman" w:cs="Times New Roman"/>
          <w:b/>
          <w:i/>
          <w:color w:val="000000"/>
          <w:sz w:val="24"/>
          <w:szCs w:val="24"/>
        </w:rPr>
        <w:t>o</w:t>
      </w:r>
      <w:r w:rsidRPr="00C819FF">
        <w:rPr>
          <w:rFonts w:ascii="Times New Roman" w:eastAsia="Lato" w:hAnsi="Times New Roman" w:cs="Times New Roman"/>
          <w:b/>
          <w:i/>
          <w:color w:val="000000"/>
          <w:sz w:val="24"/>
          <w:szCs w:val="24"/>
        </w:rPr>
        <w:t xml:space="preserve"> da somministrare</w:t>
      </w:r>
      <w:r w:rsidRPr="00C819FF">
        <w:rPr>
          <w:rFonts w:ascii="Times New Roman" w:eastAsia="Lato" w:hAnsi="Times New Roman" w:cs="Times New Roman"/>
          <w:i/>
          <w:color w:val="000000"/>
          <w:sz w:val="24"/>
          <w:szCs w:val="24"/>
        </w:rPr>
        <w:t>.</w:t>
      </w:r>
      <w:r w:rsidR="004B7C2E" w:rsidRPr="00C819FF">
        <w:rPr>
          <w:rFonts w:ascii="Times New Roman" w:eastAsia="Lato" w:hAnsi="Times New Roman" w:cs="Times New Roman"/>
          <w:i/>
          <w:color w:val="000000"/>
          <w:sz w:val="24"/>
          <w:szCs w:val="24"/>
        </w:rPr>
        <w:t>”</w:t>
      </w:r>
    </w:p>
    <w:p w14:paraId="53480110" w14:textId="63FD3BB1"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Gli articoli scientifici ufficiali pubblicati su riviste accreditate, che ho letto e che contengono pareri contrari alla somministrazione de</w:t>
      </w:r>
      <w:r w:rsidR="004B7C2E" w:rsidRPr="00C819FF">
        <w:rPr>
          <w:rFonts w:ascii="Times New Roman" w:eastAsia="Lato" w:hAnsi="Times New Roman" w:cs="Times New Roman"/>
          <w:color w:val="000000"/>
          <w:sz w:val="24"/>
          <w:szCs w:val="24"/>
        </w:rPr>
        <w:t xml:space="preserve">l </w:t>
      </w:r>
      <w:r w:rsidRPr="00C819FF">
        <w:rPr>
          <w:rFonts w:ascii="Times New Roman" w:eastAsia="Lato" w:hAnsi="Times New Roman" w:cs="Times New Roman"/>
          <w:color w:val="000000"/>
          <w:sz w:val="24"/>
          <w:szCs w:val="24"/>
        </w:rPr>
        <w:t>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per reazioni avverse correlate sono dettagliati </w:t>
      </w:r>
      <w:r w:rsidRPr="00C819FF">
        <w:rPr>
          <w:rFonts w:ascii="Times New Roman" w:eastAsia="Lato" w:hAnsi="Times New Roman" w:cs="Times New Roman"/>
          <w:b/>
          <w:color w:val="000000"/>
          <w:sz w:val="24"/>
          <w:szCs w:val="24"/>
        </w:rPr>
        <w:t>nell</w:t>
      </w:r>
      <w:r w:rsidR="004B7C2E" w:rsidRPr="00C819FF">
        <w:rPr>
          <w:rFonts w:ascii="Times New Roman" w:eastAsia="Lato" w:hAnsi="Times New Roman" w:cs="Times New Roman"/>
          <w:b/>
          <w:color w:val="000000"/>
          <w:sz w:val="24"/>
          <w:szCs w:val="24"/>
        </w:rPr>
        <w:t>’</w:t>
      </w:r>
      <w:r w:rsidRPr="00C819FF">
        <w:rPr>
          <w:rFonts w:ascii="Times New Roman" w:eastAsia="Lato" w:hAnsi="Times New Roman" w:cs="Times New Roman"/>
          <w:b/>
          <w:color w:val="000000"/>
          <w:sz w:val="24"/>
          <w:szCs w:val="24"/>
        </w:rPr>
        <w:t xml:space="preserve">allegato C), </w:t>
      </w:r>
      <w:r w:rsidRPr="00C819FF">
        <w:rPr>
          <w:rFonts w:ascii="Times New Roman" w:eastAsia="Lato" w:hAnsi="Times New Roman" w:cs="Times New Roman"/>
          <w:color w:val="000000"/>
          <w:sz w:val="24"/>
          <w:szCs w:val="24"/>
        </w:rPr>
        <w:t xml:space="preserve">accluso alla presente dichiarazione, con titolo </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b/>
          <w:i/>
          <w:color w:val="000000"/>
          <w:sz w:val="24"/>
          <w:szCs w:val="24"/>
        </w:rPr>
        <w:t>Articoli scientifici contrari ai pareri scientifici sulla sicurezza dei vaccin</w:t>
      </w:r>
      <w:r w:rsidR="004B7C2E" w:rsidRPr="00C819FF">
        <w:rPr>
          <w:rFonts w:ascii="Times New Roman" w:eastAsia="Lato" w:hAnsi="Times New Roman" w:cs="Times New Roman"/>
          <w:b/>
          <w:i/>
          <w:color w:val="000000"/>
          <w:sz w:val="24"/>
          <w:szCs w:val="24"/>
        </w:rPr>
        <w:t>o</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i/>
          <w:color w:val="000000"/>
          <w:sz w:val="24"/>
          <w:szCs w:val="24"/>
        </w:rPr>
        <w:t>.</w:t>
      </w:r>
    </w:p>
    <w:p w14:paraId="0C5D9503" w14:textId="1753C1A1"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 xml:space="preserve">Le ragioni della mia determinazione nel decidere che gli articoli di cui </w:t>
      </w:r>
      <w:r w:rsidRPr="00C819FF">
        <w:rPr>
          <w:rFonts w:ascii="Times New Roman" w:eastAsia="Lato" w:hAnsi="Times New Roman" w:cs="Times New Roman"/>
          <w:b/>
          <w:color w:val="000000"/>
          <w:sz w:val="24"/>
          <w:szCs w:val="24"/>
        </w:rPr>
        <w:t>all</w:t>
      </w:r>
      <w:r w:rsidR="004B7C2E" w:rsidRPr="00C819FF">
        <w:rPr>
          <w:rFonts w:ascii="Times New Roman" w:eastAsia="Lato" w:hAnsi="Times New Roman" w:cs="Times New Roman"/>
          <w:b/>
          <w:color w:val="000000"/>
          <w:sz w:val="24"/>
          <w:szCs w:val="24"/>
        </w:rPr>
        <w:t>’</w:t>
      </w:r>
      <w:r w:rsidRPr="00C819FF">
        <w:rPr>
          <w:rFonts w:ascii="Times New Roman" w:eastAsia="Lato" w:hAnsi="Times New Roman" w:cs="Times New Roman"/>
          <w:b/>
          <w:color w:val="000000"/>
          <w:sz w:val="24"/>
          <w:szCs w:val="24"/>
        </w:rPr>
        <w:t>allegato C)</w:t>
      </w:r>
      <w:r w:rsidRPr="00C819FF">
        <w:rPr>
          <w:rFonts w:ascii="Times New Roman" w:eastAsia="Lato" w:hAnsi="Times New Roman" w:cs="Times New Roman"/>
          <w:color w:val="000000"/>
          <w:sz w:val="24"/>
          <w:szCs w:val="24"/>
        </w:rPr>
        <w:t xml:space="preserve"> sono inattendibili </w:t>
      </w:r>
      <w:r w:rsidR="007B2796" w:rsidRPr="00C819FF">
        <w:rPr>
          <w:rFonts w:ascii="Times New Roman" w:eastAsia="Lato" w:hAnsi="Times New Roman" w:cs="Times New Roman"/>
          <w:color w:val="000000"/>
          <w:sz w:val="24"/>
          <w:szCs w:val="24"/>
        </w:rPr>
        <w:t xml:space="preserve">o irrilevanti </w:t>
      </w:r>
      <w:r w:rsidRPr="00C819FF">
        <w:rPr>
          <w:rFonts w:ascii="Times New Roman" w:eastAsia="Lato" w:hAnsi="Times New Roman" w:cs="Times New Roman"/>
          <w:color w:val="000000"/>
          <w:sz w:val="24"/>
          <w:szCs w:val="24"/>
        </w:rPr>
        <w:t xml:space="preserve">sono delineate </w:t>
      </w:r>
      <w:r w:rsidRPr="00C819FF">
        <w:rPr>
          <w:rFonts w:ascii="Times New Roman" w:eastAsia="Lato" w:hAnsi="Times New Roman" w:cs="Times New Roman"/>
          <w:b/>
          <w:color w:val="000000"/>
          <w:sz w:val="24"/>
          <w:szCs w:val="24"/>
        </w:rPr>
        <w:t>nell</w:t>
      </w:r>
      <w:r w:rsidR="004B7C2E" w:rsidRPr="00C819FF">
        <w:rPr>
          <w:rFonts w:ascii="Times New Roman" w:eastAsia="Lato" w:hAnsi="Times New Roman" w:cs="Times New Roman"/>
          <w:b/>
          <w:color w:val="000000"/>
          <w:sz w:val="24"/>
          <w:szCs w:val="24"/>
        </w:rPr>
        <w:t>’</w:t>
      </w:r>
      <w:r w:rsidRPr="00C819FF">
        <w:rPr>
          <w:rFonts w:ascii="Times New Roman" w:eastAsia="Lato" w:hAnsi="Times New Roman" w:cs="Times New Roman"/>
          <w:b/>
          <w:color w:val="000000"/>
          <w:sz w:val="24"/>
          <w:szCs w:val="24"/>
        </w:rPr>
        <w:t>allegato D),</w:t>
      </w:r>
      <w:r w:rsidRPr="00C819FF">
        <w:rPr>
          <w:rFonts w:ascii="Times New Roman" w:eastAsia="Lato" w:hAnsi="Times New Roman" w:cs="Times New Roman"/>
          <w:color w:val="000000"/>
          <w:sz w:val="24"/>
          <w:szCs w:val="24"/>
        </w:rPr>
        <w:t xml:space="preserve"> accluso alla presente dichiarazione, con titolo </w:t>
      </w:r>
      <w:r w:rsidR="004B7C2E" w:rsidRPr="00C819FF">
        <w:rPr>
          <w:rFonts w:ascii="Times New Roman" w:eastAsia="Lato" w:hAnsi="Times New Roman" w:cs="Times New Roman"/>
          <w:i/>
          <w:color w:val="000000"/>
          <w:sz w:val="24"/>
          <w:szCs w:val="24"/>
        </w:rPr>
        <w:t>“</w:t>
      </w:r>
      <w:r w:rsidRPr="00C819FF">
        <w:rPr>
          <w:rFonts w:ascii="Times New Roman" w:eastAsia="Lato" w:hAnsi="Times New Roman" w:cs="Times New Roman"/>
          <w:b/>
          <w:i/>
          <w:color w:val="000000"/>
          <w:sz w:val="24"/>
          <w:szCs w:val="24"/>
        </w:rPr>
        <w:t>Ragioni del medico nel determinare l</w:t>
      </w:r>
      <w:r w:rsidR="004B7C2E" w:rsidRPr="00C819FF">
        <w:rPr>
          <w:rFonts w:ascii="Times New Roman" w:eastAsia="Lato" w:hAnsi="Times New Roman" w:cs="Times New Roman"/>
          <w:b/>
          <w:i/>
          <w:color w:val="000000"/>
          <w:sz w:val="24"/>
          <w:szCs w:val="24"/>
        </w:rPr>
        <w:t>’</w:t>
      </w:r>
      <w:r w:rsidRPr="00C819FF">
        <w:rPr>
          <w:rFonts w:ascii="Times New Roman" w:eastAsia="Lato" w:hAnsi="Times New Roman" w:cs="Times New Roman"/>
          <w:b/>
          <w:i/>
          <w:color w:val="000000"/>
          <w:sz w:val="24"/>
          <w:szCs w:val="24"/>
        </w:rPr>
        <w:t xml:space="preserve">invalidità </w:t>
      </w:r>
      <w:r w:rsidR="007B2796" w:rsidRPr="00C819FF">
        <w:rPr>
          <w:rFonts w:ascii="Times New Roman" w:eastAsia="Lato" w:hAnsi="Times New Roman" w:cs="Times New Roman"/>
          <w:b/>
          <w:i/>
          <w:color w:val="000000"/>
          <w:sz w:val="24"/>
          <w:szCs w:val="24"/>
        </w:rPr>
        <w:t xml:space="preserve">o irrilevanza </w:t>
      </w:r>
      <w:r w:rsidRPr="00C819FF">
        <w:rPr>
          <w:rFonts w:ascii="Times New Roman" w:eastAsia="Lato" w:hAnsi="Times New Roman" w:cs="Times New Roman"/>
          <w:b/>
          <w:i/>
          <w:color w:val="000000"/>
          <w:sz w:val="24"/>
          <w:szCs w:val="24"/>
        </w:rPr>
        <w:t>dei pareri scientifici sfavorevoli esaminati</w:t>
      </w:r>
      <w:r w:rsidRPr="00C819FF">
        <w:rPr>
          <w:rFonts w:ascii="Times New Roman" w:eastAsia="Lato" w:hAnsi="Times New Roman" w:cs="Times New Roman"/>
          <w:i/>
          <w:color w:val="000000"/>
          <w:sz w:val="24"/>
          <w:szCs w:val="24"/>
        </w:rPr>
        <w:t>.</w:t>
      </w:r>
      <w:r w:rsidR="004B7C2E" w:rsidRPr="00C819FF">
        <w:rPr>
          <w:rFonts w:ascii="Times New Roman" w:eastAsia="Lato" w:hAnsi="Times New Roman" w:cs="Times New Roman"/>
          <w:i/>
          <w:color w:val="000000"/>
          <w:sz w:val="24"/>
          <w:szCs w:val="24"/>
        </w:rPr>
        <w:t>”</w:t>
      </w:r>
    </w:p>
    <w:p w14:paraId="3B1BF1C8" w14:textId="77777777" w:rsidR="000431A5" w:rsidRDefault="000431A5" w:rsidP="00C819FF">
      <w:pPr>
        <w:spacing w:line="360" w:lineRule="auto"/>
        <w:jc w:val="both"/>
        <w:rPr>
          <w:rFonts w:ascii="Times New Roman" w:eastAsia="Lato" w:hAnsi="Times New Roman" w:cs="Times New Roman"/>
          <w:i/>
          <w:color w:val="000000"/>
          <w:sz w:val="24"/>
          <w:szCs w:val="24"/>
        </w:rPr>
      </w:pPr>
    </w:p>
    <w:p w14:paraId="5B86A625" w14:textId="41F04F38"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PARTE VIII:</w:t>
      </w:r>
    </w:p>
    <w:p w14:paraId="57A0CE41"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u w:val="single"/>
        </w:rPr>
        <w:lastRenderedPageBreak/>
        <w:t>ALLEGATI</w:t>
      </w:r>
    </w:p>
    <w:p w14:paraId="4F157445"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Alla presente dichiarazione allego i seguenti documenti:</w:t>
      </w:r>
    </w:p>
    <w:p w14:paraId="051A610C" w14:textId="78452665"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1. Allegato A (citato net testo): _______________________________________________</w:t>
      </w:r>
      <w:r w:rsidR="00270103">
        <w:rPr>
          <w:rFonts w:ascii="Times New Roman" w:eastAsia="Lato" w:hAnsi="Times New Roman" w:cs="Times New Roman"/>
          <w:color w:val="000000"/>
          <w:sz w:val="24"/>
          <w:szCs w:val="24"/>
        </w:rPr>
        <w:t>________</w:t>
      </w:r>
    </w:p>
    <w:p w14:paraId="6009C500" w14:textId="3EAAC93C"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2. Allegato B (citato net testo): _______________________________________________</w:t>
      </w:r>
      <w:r w:rsidR="00270103">
        <w:rPr>
          <w:rFonts w:ascii="Times New Roman" w:eastAsia="Lato" w:hAnsi="Times New Roman" w:cs="Times New Roman"/>
          <w:color w:val="000000"/>
          <w:sz w:val="24"/>
          <w:szCs w:val="24"/>
        </w:rPr>
        <w:t>________</w:t>
      </w:r>
    </w:p>
    <w:p w14:paraId="71D78151" w14:textId="5ECC2AC1"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3. Allegato C (citato net testo): _______________________________________________</w:t>
      </w:r>
      <w:r w:rsidR="00270103">
        <w:rPr>
          <w:rFonts w:ascii="Times New Roman" w:eastAsia="Lato" w:hAnsi="Times New Roman" w:cs="Times New Roman"/>
          <w:color w:val="000000"/>
          <w:sz w:val="24"/>
          <w:szCs w:val="24"/>
        </w:rPr>
        <w:t>________</w:t>
      </w:r>
    </w:p>
    <w:p w14:paraId="2607331F" w14:textId="60CB15C0" w:rsidR="00270103" w:rsidRDefault="004110B2" w:rsidP="00C819FF">
      <w:pPr>
        <w:spacing w:line="360" w:lineRule="auto"/>
        <w:jc w:val="both"/>
        <w:rPr>
          <w:rFonts w:ascii="Times New Roman" w:eastAsia="Lato" w:hAnsi="Times New Roman" w:cs="Times New Roman"/>
          <w:color w:val="000000"/>
          <w:sz w:val="24"/>
          <w:szCs w:val="24"/>
        </w:rPr>
      </w:pPr>
      <w:r w:rsidRPr="00C819FF">
        <w:rPr>
          <w:rFonts w:ascii="Times New Roman" w:eastAsia="Lato" w:hAnsi="Times New Roman" w:cs="Times New Roman"/>
          <w:color w:val="000000"/>
          <w:sz w:val="24"/>
          <w:szCs w:val="24"/>
        </w:rPr>
        <w:t xml:space="preserve">4. Allegato </w:t>
      </w:r>
      <w:r w:rsidR="00270103">
        <w:rPr>
          <w:rFonts w:ascii="Times New Roman" w:eastAsia="Lato" w:hAnsi="Times New Roman" w:cs="Times New Roman"/>
          <w:color w:val="000000"/>
          <w:sz w:val="24"/>
          <w:szCs w:val="24"/>
        </w:rPr>
        <w:t>D (citato nel testo): _______________________________________________________</w:t>
      </w:r>
    </w:p>
    <w:p w14:paraId="7388E4FA" w14:textId="1DA7088F" w:rsidR="00DC6F9E" w:rsidRPr="00C819FF" w:rsidRDefault="00270103" w:rsidP="00C819FF">
      <w:pPr>
        <w:spacing w:line="360" w:lineRule="auto"/>
        <w:jc w:val="both"/>
        <w:rPr>
          <w:rFonts w:ascii="Times New Roman" w:hAnsi="Times New Roman" w:cs="Times New Roman"/>
          <w:sz w:val="24"/>
          <w:szCs w:val="24"/>
        </w:rPr>
      </w:pPr>
      <w:r>
        <w:rPr>
          <w:rFonts w:ascii="Times New Roman" w:eastAsia="Lato" w:hAnsi="Times New Roman" w:cs="Times New Roman"/>
          <w:color w:val="000000"/>
          <w:sz w:val="24"/>
          <w:szCs w:val="24"/>
        </w:rPr>
        <w:t>5. Allegato E</w:t>
      </w:r>
      <w:r w:rsidR="004110B2" w:rsidRPr="00C819FF">
        <w:rPr>
          <w:rFonts w:ascii="Times New Roman" w:eastAsia="Lato" w:hAnsi="Times New Roman" w:cs="Times New Roman"/>
          <w:color w:val="000000"/>
          <w:sz w:val="24"/>
          <w:szCs w:val="24"/>
        </w:rPr>
        <w:t xml:space="preserve"> (citato net testo): _______________________________________________</w:t>
      </w:r>
      <w:r>
        <w:rPr>
          <w:rFonts w:ascii="Times New Roman" w:eastAsia="Lato" w:hAnsi="Times New Roman" w:cs="Times New Roman"/>
          <w:color w:val="000000"/>
          <w:sz w:val="24"/>
          <w:szCs w:val="24"/>
        </w:rPr>
        <w:t>________</w:t>
      </w:r>
    </w:p>
    <w:p w14:paraId="65C54207" w14:textId="54538DE6"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5. Foglietti illustrativi forniti dal fabbricante per i</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propost</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w:t>
      </w:r>
      <w:r w:rsidR="00270103">
        <w:rPr>
          <w:rFonts w:ascii="Times New Roman" w:eastAsia="Lato" w:hAnsi="Times New Roman" w:cs="Times New Roman"/>
          <w:color w:val="000000"/>
          <w:sz w:val="24"/>
          <w:szCs w:val="24"/>
        </w:rPr>
        <w:t xml:space="preserve"> __________________________</w:t>
      </w:r>
    </w:p>
    <w:p w14:paraId="733D5484" w14:textId="6E8E1A0A"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6. Schede Tecniche forniti dal fabbricante per i</w:t>
      </w:r>
      <w:r w:rsidR="004B7C2E" w:rsidRPr="00C819FF">
        <w:rPr>
          <w:rFonts w:ascii="Times New Roman" w:eastAsia="Lato" w:hAnsi="Times New Roman" w:cs="Times New Roman"/>
          <w:color w:val="000000"/>
          <w:sz w:val="24"/>
          <w:szCs w:val="24"/>
        </w:rPr>
        <w:t>l</w:t>
      </w:r>
      <w:r w:rsidRPr="00C819FF">
        <w:rPr>
          <w:rFonts w:ascii="Times New Roman" w:eastAsia="Lato" w:hAnsi="Times New Roman" w:cs="Times New Roman"/>
          <w:color w:val="000000"/>
          <w:sz w:val="24"/>
          <w:szCs w:val="24"/>
        </w:rPr>
        <w:t xml:space="preserve"> vaccin</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propost</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w:t>
      </w:r>
      <w:r w:rsidR="00270103">
        <w:rPr>
          <w:rFonts w:ascii="Times New Roman" w:eastAsia="Lato" w:hAnsi="Times New Roman" w:cs="Times New Roman"/>
          <w:color w:val="000000"/>
          <w:sz w:val="24"/>
          <w:szCs w:val="24"/>
        </w:rPr>
        <w:t xml:space="preserve"> ____________________________</w:t>
      </w:r>
    </w:p>
    <w:p w14:paraId="41D66C47" w14:textId="7A35163C" w:rsidR="00DC6F9E" w:rsidRPr="00C819FF" w:rsidRDefault="004110B2" w:rsidP="00270103">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________________________________________________________________________________</w:t>
      </w:r>
    </w:p>
    <w:p w14:paraId="5A04C026" w14:textId="79BFB48A"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7. Altri documenti:</w:t>
      </w:r>
      <w:r w:rsidR="00270103">
        <w:rPr>
          <w:rFonts w:ascii="Times New Roman" w:eastAsia="Lato" w:hAnsi="Times New Roman" w:cs="Times New Roman"/>
          <w:color w:val="000000"/>
          <w:sz w:val="24"/>
          <w:szCs w:val="24"/>
        </w:rPr>
        <w:t xml:space="preserve"> ________________________________________________________________</w:t>
      </w:r>
    </w:p>
    <w:p w14:paraId="00C0AD69"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PARTE IX:</w:t>
      </w:r>
    </w:p>
    <w:p w14:paraId="7AC9520F" w14:textId="7777777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u w:val="single"/>
        </w:rPr>
        <w:t>DICHIARAZIONE FINALE</w:t>
      </w:r>
    </w:p>
    <w:p w14:paraId="185DFD24" w14:textId="13802CC7"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color w:val="000000"/>
          <w:sz w:val="24"/>
          <w:szCs w:val="24"/>
        </w:rPr>
        <w:t>Sono altresì consapevole che in assenza di risposta o di incompleta e insufficiente informazione o di utilizzo di un linguaggio incomprensibil</w:t>
      </w:r>
      <w:r w:rsidR="007B2796" w:rsidRPr="00C819FF">
        <w:rPr>
          <w:rFonts w:ascii="Times New Roman" w:eastAsia="Lato" w:hAnsi="Times New Roman" w:cs="Times New Roman"/>
          <w:color w:val="000000"/>
          <w:sz w:val="24"/>
          <w:szCs w:val="24"/>
        </w:rPr>
        <w:t>e</w:t>
      </w:r>
      <w:r w:rsidRPr="00C819FF">
        <w:rPr>
          <w:rFonts w:ascii="Times New Roman" w:eastAsia="Lato" w:hAnsi="Times New Roman" w:cs="Times New Roman"/>
          <w:color w:val="000000"/>
          <w:sz w:val="24"/>
          <w:szCs w:val="24"/>
        </w:rPr>
        <w:t xml:space="preserve"> nelle risposte e nei documenti che fornisco, i</w:t>
      </w:r>
      <w:r w:rsidR="004B7C2E" w:rsidRPr="00C819FF">
        <w:rPr>
          <w:rFonts w:ascii="Times New Roman" w:eastAsia="Lato" w:hAnsi="Times New Roman" w:cs="Times New Roman"/>
          <w:color w:val="000000"/>
          <w:sz w:val="24"/>
          <w:szCs w:val="24"/>
        </w:rPr>
        <w:t xml:space="preserve">l paziente </w:t>
      </w:r>
      <w:r w:rsidRPr="00C819FF">
        <w:rPr>
          <w:rFonts w:ascii="Times New Roman" w:eastAsia="Lato" w:hAnsi="Times New Roman" w:cs="Times New Roman"/>
          <w:color w:val="000000"/>
          <w:sz w:val="24"/>
          <w:szCs w:val="24"/>
        </w:rPr>
        <w:t>sar</w:t>
      </w:r>
      <w:r w:rsidR="004B7C2E" w:rsidRPr="00C819FF">
        <w:rPr>
          <w:rFonts w:ascii="Times New Roman" w:eastAsia="Lato" w:hAnsi="Times New Roman" w:cs="Times New Roman"/>
          <w:color w:val="000000"/>
          <w:sz w:val="24"/>
          <w:szCs w:val="24"/>
        </w:rPr>
        <w:t xml:space="preserve">à </w:t>
      </w:r>
      <w:r w:rsidRPr="00C819FF">
        <w:rPr>
          <w:rFonts w:ascii="Times New Roman" w:eastAsia="Lato" w:hAnsi="Times New Roman" w:cs="Times New Roman"/>
          <w:color w:val="000000"/>
          <w:sz w:val="24"/>
          <w:szCs w:val="24"/>
        </w:rPr>
        <w:t>post</w:t>
      </w:r>
      <w:r w:rsidR="004B7C2E" w:rsidRPr="00C819FF">
        <w:rPr>
          <w:rFonts w:ascii="Times New Roman" w:eastAsia="Lato" w:hAnsi="Times New Roman" w:cs="Times New Roman"/>
          <w:color w:val="000000"/>
          <w:sz w:val="24"/>
          <w:szCs w:val="24"/>
        </w:rPr>
        <w:t>o</w:t>
      </w:r>
      <w:r w:rsidRPr="00C819FF">
        <w:rPr>
          <w:rFonts w:ascii="Times New Roman" w:eastAsia="Lato" w:hAnsi="Times New Roman" w:cs="Times New Roman"/>
          <w:color w:val="000000"/>
          <w:sz w:val="24"/>
          <w:szCs w:val="24"/>
        </w:rPr>
        <w:t xml:space="preserve"> nell</w:t>
      </w:r>
      <w:r w:rsidR="004B7C2E" w:rsidRPr="00C819FF">
        <w:rPr>
          <w:rFonts w:ascii="Times New Roman" w:eastAsia="Lato" w:hAnsi="Times New Roman" w:cs="Times New Roman"/>
          <w:color w:val="000000"/>
          <w:sz w:val="24"/>
          <w:szCs w:val="24"/>
        </w:rPr>
        <w:t>’</w:t>
      </w:r>
      <w:r w:rsidRPr="00C819FF">
        <w:rPr>
          <w:rFonts w:ascii="Times New Roman" w:eastAsia="Lato" w:hAnsi="Times New Roman" w:cs="Times New Roman"/>
          <w:color w:val="000000"/>
          <w:sz w:val="24"/>
          <w:szCs w:val="24"/>
        </w:rPr>
        <w:t xml:space="preserve">impossibilità di dare il </w:t>
      </w:r>
      <w:r w:rsidR="004B7C2E" w:rsidRPr="00C819FF">
        <w:rPr>
          <w:rFonts w:ascii="Times New Roman" w:eastAsia="Lato" w:hAnsi="Times New Roman" w:cs="Times New Roman"/>
          <w:color w:val="000000"/>
          <w:sz w:val="24"/>
          <w:szCs w:val="24"/>
        </w:rPr>
        <w:t>suo</w:t>
      </w:r>
      <w:r w:rsidRPr="00C819FF">
        <w:rPr>
          <w:rFonts w:ascii="Times New Roman" w:eastAsia="Lato" w:hAnsi="Times New Roman" w:cs="Times New Roman"/>
          <w:color w:val="000000"/>
          <w:sz w:val="24"/>
          <w:szCs w:val="24"/>
        </w:rPr>
        <w:t xml:space="preserve"> consenso o dissenso all</w:t>
      </w:r>
      <w:r w:rsidR="004B7C2E" w:rsidRPr="00C819FF">
        <w:rPr>
          <w:rFonts w:ascii="Times New Roman" w:eastAsia="Lato" w:hAnsi="Times New Roman" w:cs="Times New Roman"/>
          <w:color w:val="000000"/>
          <w:sz w:val="24"/>
          <w:szCs w:val="24"/>
        </w:rPr>
        <w:t>a</w:t>
      </w:r>
      <w:r w:rsidRPr="00C819FF">
        <w:rPr>
          <w:rFonts w:ascii="Times New Roman" w:eastAsia="Lato" w:hAnsi="Times New Roman" w:cs="Times New Roman"/>
          <w:color w:val="000000"/>
          <w:sz w:val="24"/>
          <w:szCs w:val="24"/>
        </w:rPr>
        <w:t xml:space="preserve"> vaccinazion</w:t>
      </w:r>
      <w:r w:rsidR="004B7C2E" w:rsidRPr="00C819FF">
        <w:rPr>
          <w:rFonts w:ascii="Times New Roman" w:eastAsia="Lato" w:hAnsi="Times New Roman" w:cs="Times New Roman"/>
          <w:color w:val="000000"/>
          <w:sz w:val="24"/>
          <w:szCs w:val="24"/>
        </w:rPr>
        <w:t>e</w:t>
      </w:r>
      <w:r w:rsidRPr="00C819FF">
        <w:rPr>
          <w:rFonts w:ascii="Times New Roman" w:eastAsia="Lato" w:hAnsi="Times New Roman" w:cs="Times New Roman"/>
          <w:color w:val="000000"/>
          <w:sz w:val="24"/>
          <w:szCs w:val="24"/>
        </w:rPr>
        <w:t xml:space="preserve"> previst</w:t>
      </w:r>
      <w:r w:rsidR="004B7C2E" w:rsidRPr="00C819FF">
        <w:rPr>
          <w:rFonts w:ascii="Times New Roman" w:eastAsia="Lato" w:hAnsi="Times New Roman" w:cs="Times New Roman"/>
          <w:color w:val="000000"/>
          <w:sz w:val="24"/>
          <w:szCs w:val="24"/>
        </w:rPr>
        <w:t>a</w:t>
      </w:r>
      <w:r w:rsidRPr="00C819FF">
        <w:rPr>
          <w:rFonts w:ascii="Times New Roman" w:eastAsia="Lato" w:hAnsi="Times New Roman" w:cs="Times New Roman"/>
          <w:color w:val="000000"/>
          <w:sz w:val="24"/>
          <w:szCs w:val="24"/>
        </w:rPr>
        <w:t>.</w:t>
      </w:r>
    </w:p>
    <w:p w14:paraId="2354D86D" w14:textId="77777777" w:rsidR="00270103" w:rsidRDefault="00270103" w:rsidP="00C819FF">
      <w:pPr>
        <w:spacing w:line="360" w:lineRule="auto"/>
        <w:jc w:val="both"/>
        <w:rPr>
          <w:rFonts w:ascii="Times New Roman" w:eastAsia="Lato" w:hAnsi="Times New Roman" w:cs="Times New Roman"/>
          <w:bCs/>
          <w:color w:val="000000"/>
          <w:sz w:val="24"/>
          <w:szCs w:val="24"/>
        </w:rPr>
      </w:pPr>
      <w:r>
        <w:rPr>
          <w:rFonts w:ascii="Times New Roman" w:eastAsia="Lato" w:hAnsi="Times New Roman" w:cs="Times New Roman"/>
          <w:bCs/>
          <w:color w:val="000000"/>
          <w:sz w:val="24"/>
          <w:szCs w:val="24"/>
        </w:rPr>
        <w:t>S</w:t>
      </w:r>
      <w:r w:rsidR="004110B2" w:rsidRPr="00270103">
        <w:rPr>
          <w:rFonts w:ascii="Times New Roman" w:eastAsia="Lato" w:hAnsi="Times New Roman" w:cs="Times New Roman"/>
          <w:bCs/>
          <w:color w:val="000000"/>
          <w:sz w:val="24"/>
          <w:szCs w:val="24"/>
        </w:rPr>
        <w:t>ottoscrivo questa dichiarazione sulla sicurezza de</w:t>
      </w:r>
      <w:r w:rsidR="004B7C2E" w:rsidRPr="00270103">
        <w:rPr>
          <w:rFonts w:ascii="Times New Roman" w:eastAsia="Lato" w:hAnsi="Times New Roman" w:cs="Times New Roman"/>
          <w:bCs/>
          <w:color w:val="000000"/>
          <w:sz w:val="24"/>
          <w:szCs w:val="24"/>
        </w:rPr>
        <w:t>l</w:t>
      </w:r>
      <w:r w:rsidR="004110B2" w:rsidRPr="00270103">
        <w:rPr>
          <w:rFonts w:ascii="Times New Roman" w:eastAsia="Lato" w:hAnsi="Times New Roman" w:cs="Times New Roman"/>
          <w:bCs/>
          <w:color w:val="000000"/>
          <w:sz w:val="24"/>
          <w:szCs w:val="24"/>
        </w:rPr>
        <w:t xml:space="preserve"> vaccin</w:t>
      </w:r>
      <w:r w:rsidR="004B7C2E" w:rsidRPr="00270103">
        <w:rPr>
          <w:rFonts w:ascii="Times New Roman" w:eastAsia="Lato" w:hAnsi="Times New Roman" w:cs="Times New Roman"/>
          <w:bCs/>
          <w:color w:val="000000"/>
          <w:sz w:val="24"/>
          <w:szCs w:val="24"/>
        </w:rPr>
        <w:t>o</w:t>
      </w:r>
      <w:r w:rsidR="004110B2" w:rsidRPr="00270103">
        <w:rPr>
          <w:rFonts w:ascii="Times New Roman" w:eastAsia="Lato" w:hAnsi="Times New Roman" w:cs="Times New Roman"/>
          <w:bCs/>
          <w:color w:val="000000"/>
          <w:sz w:val="24"/>
          <w:szCs w:val="24"/>
        </w:rPr>
        <w:t xml:space="preserve"> che intendo somministrare, a mia garanzia professionale, in qualità di Medico curante</w:t>
      </w:r>
      <w:r w:rsidR="007B2796" w:rsidRPr="00270103">
        <w:rPr>
          <w:rFonts w:ascii="Times New Roman" w:eastAsia="Lato" w:hAnsi="Times New Roman" w:cs="Times New Roman"/>
          <w:bCs/>
          <w:color w:val="000000"/>
          <w:sz w:val="24"/>
          <w:szCs w:val="24"/>
        </w:rPr>
        <w:t>/vaccinatore</w:t>
      </w:r>
      <w:r w:rsidR="004110B2" w:rsidRPr="00270103">
        <w:rPr>
          <w:rFonts w:ascii="Times New Roman" w:eastAsia="Lato" w:hAnsi="Times New Roman" w:cs="Times New Roman"/>
          <w:bCs/>
          <w:color w:val="000000"/>
          <w:sz w:val="24"/>
          <w:szCs w:val="24"/>
        </w:rPr>
        <w:t xml:space="preserve"> del paziente</w:t>
      </w:r>
      <w:r>
        <w:rPr>
          <w:rFonts w:ascii="Times New Roman" w:eastAsia="Lato" w:hAnsi="Times New Roman" w:cs="Times New Roman"/>
          <w:bCs/>
          <w:color w:val="000000"/>
          <w:sz w:val="24"/>
          <w:szCs w:val="24"/>
        </w:rPr>
        <w:t xml:space="preserve"> </w:t>
      </w:r>
    </w:p>
    <w:p w14:paraId="26EC32A5" w14:textId="77777777" w:rsidR="00641BE4" w:rsidRDefault="00641BE4" w:rsidP="00C819FF">
      <w:pPr>
        <w:spacing w:line="360" w:lineRule="auto"/>
        <w:jc w:val="both"/>
        <w:rPr>
          <w:rFonts w:ascii="Times New Roman" w:eastAsia="Lato" w:hAnsi="Times New Roman" w:cs="Times New Roman"/>
          <w:bCs/>
          <w:color w:val="000000"/>
          <w:sz w:val="24"/>
          <w:szCs w:val="24"/>
        </w:rPr>
      </w:pPr>
    </w:p>
    <w:p w14:paraId="4C174F99" w14:textId="6093F35D" w:rsidR="00DC6F9E" w:rsidRDefault="004110B2" w:rsidP="00C819FF">
      <w:pPr>
        <w:spacing w:line="360" w:lineRule="auto"/>
        <w:jc w:val="both"/>
        <w:rPr>
          <w:rFonts w:ascii="Times New Roman" w:hAnsi="Times New Roman" w:cs="Times New Roman"/>
          <w:bCs/>
          <w:sz w:val="24"/>
          <w:szCs w:val="24"/>
        </w:rPr>
      </w:pPr>
      <w:r w:rsidRPr="00270103">
        <w:rPr>
          <w:rFonts w:ascii="Times New Roman" w:eastAsia="Lato" w:hAnsi="Times New Roman" w:cs="Times New Roman"/>
          <w:bCs/>
          <w:color w:val="000000"/>
          <w:sz w:val="24"/>
          <w:szCs w:val="24"/>
        </w:rPr>
        <w:t>(nome del paziente) ___________________________________________________</w:t>
      </w:r>
      <w:r w:rsidR="00270103" w:rsidRPr="00270103">
        <w:rPr>
          <w:rFonts w:ascii="Times New Roman" w:hAnsi="Times New Roman" w:cs="Times New Roman"/>
          <w:bCs/>
          <w:sz w:val="24"/>
          <w:szCs w:val="24"/>
        </w:rPr>
        <w:t>____________</w:t>
      </w:r>
    </w:p>
    <w:p w14:paraId="6156F8CE" w14:textId="77777777" w:rsidR="00641BE4" w:rsidRPr="00270103" w:rsidRDefault="00641BE4" w:rsidP="00C819FF">
      <w:pPr>
        <w:spacing w:line="360" w:lineRule="auto"/>
        <w:jc w:val="both"/>
        <w:rPr>
          <w:rFonts w:ascii="Times New Roman" w:hAnsi="Times New Roman" w:cs="Times New Roman"/>
          <w:bCs/>
          <w:sz w:val="24"/>
          <w:szCs w:val="24"/>
        </w:rPr>
      </w:pPr>
    </w:p>
    <w:p w14:paraId="355576D3" w14:textId="04A3EAED" w:rsidR="00DC6F9E" w:rsidRPr="00270103" w:rsidRDefault="004110B2" w:rsidP="00C819FF">
      <w:pPr>
        <w:spacing w:line="360" w:lineRule="auto"/>
        <w:jc w:val="both"/>
        <w:rPr>
          <w:rFonts w:ascii="Times New Roman" w:eastAsia="Lato" w:hAnsi="Times New Roman" w:cs="Times New Roman"/>
          <w:bCs/>
          <w:color w:val="000000"/>
          <w:sz w:val="24"/>
          <w:szCs w:val="24"/>
        </w:rPr>
      </w:pPr>
      <w:r w:rsidRPr="00270103">
        <w:rPr>
          <w:rFonts w:ascii="Times New Roman" w:eastAsia="Lato" w:hAnsi="Times New Roman" w:cs="Times New Roman"/>
          <w:bCs/>
          <w:color w:val="000000"/>
          <w:sz w:val="24"/>
          <w:szCs w:val="24"/>
        </w:rPr>
        <w:t xml:space="preserve">(Firma del medico </w:t>
      </w:r>
      <w:proofErr w:type="gramStart"/>
      <w:r w:rsidRPr="00270103">
        <w:rPr>
          <w:rFonts w:ascii="Times New Roman" w:eastAsia="Lato" w:hAnsi="Times New Roman" w:cs="Times New Roman"/>
          <w:bCs/>
          <w:color w:val="000000"/>
          <w:sz w:val="24"/>
          <w:szCs w:val="24"/>
        </w:rPr>
        <w:t>curante)</w:t>
      </w:r>
      <w:r w:rsidR="00641BE4">
        <w:rPr>
          <w:rFonts w:ascii="Times New Roman" w:eastAsia="Lato" w:hAnsi="Times New Roman" w:cs="Times New Roman"/>
          <w:bCs/>
          <w:color w:val="000000"/>
          <w:sz w:val="24"/>
          <w:szCs w:val="24"/>
        </w:rPr>
        <w:t>_</w:t>
      </w:r>
      <w:proofErr w:type="gramEnd"/>
      <w:r w:rsidR="00641BE4">
        <w:rPr>
          <w:rFonts w:ascii="Times New Roman" w:eastAsia="Lato" w:hAnsi="Times New Roman" w:cs="Times New Roman"/>
          <w:bCs/>
          <w:color w:val="000000"/>
          <w:sz w:val="24"/>
          <w:szCs w:val="24"/>
        </w:rPr>
        <w:t>_________________________________________________________</w:t>
      </w:r>
    </w:p>
    <w:p w14:paraId="2C8C771D" w14:textId="77777777" w:rsidR="00270103" w:rsidRPr="00C819FF" w:rsidRDefault="00270103" w:rsidP="00C819FF">
      <w:pPr>
        <w:spacing w:line="360" w:lineRule="auto"/>
        <w:jc w:val="both"/>
        <w:rPr>
          <w:rFonts w:ascii="Times New Roman" w:hAnsi="Times New Roman" w:cs="Times New Roman"/>
          <w:sz w:val="24"/>
          <w:szCs w:val="24"/>
        </w:rPr>
      </w:pPr>
    </w:p>
    <w:p w14:paraId="11A10F7C" w14:textId="65C78FFC" w:rsidR="00DC6F9E" w:rsidRPr="00C819FF" w:rsidRDefault="004110B2" w:rsidP="00C819FF">
      <w:pPr>
        <w:spacing w:line="360" w:lineRule="auto"/>
        <w:jc w:val="both"/>
        <w:rPr>
          <w:rFonts w:ascii="Times New Roman" w:hAnsi="Times New Roman" w:cs="Times New Roman"/>
          <w:sz w:val="24"/>
          <w:szCs w:val="24"/>
        </w:rPr>
      </w:pPr>
      <w:r w:rsidRPr="00C819FF">
        <w:rPr>
          <w:rFonts w:ascii="Times New Roman" w:eastAsia="Lato" w:hAnsi="Times New Roman" w:cs="Times New Roman"/>
          <w:b/>
          <w:color w:val="000000"/>
          <w:sz w:val="24"/>
          <w:szCs w:val="24"/>
        </w:rPr>
        <w:t>Autorizzo l</w:t>
      </w:r>
      <w:r w:rsidR="007B2796" w:rsidRPr="00C819FF">
        <w:rPr>
          <w:rFonts w:ascii="Times New Roman" w:eastAsia="Lato" w:hAnsi="Times New Roman" w:cs="Times New Roman"/>
          <w:b/>
          <w:color w:val="000000"/>
          <w:sz w:val="24"/>
          <w:szCs w:val="24"/>
        </w:rPr>
        <w:t xml:space="preserve">’utilizzo </w:t>
      </w:r>
      <w:r w:rsidRPr="00C819FF">
        <w:rPr>
          <w:rFonts w:ascii="Times New Roman" w:eastAsia="Lato" w:hAnsi="Times New Roman" w:cs="Times New Roman"/>
          <w:b/>
          <w:color w:val="000000"/>
          <w:sz w:val="24"/>
          <w:szCs w:val="24"/>
        </w:rPr>
        <w:t xml:space="preserve">dei miei dati personali per fini correlati e/o correlabili a questa dichiarazione. </w:t>
      </w:r>
    </w:p>
    <w:p w14:paraId="0B84CC0B" w14:textId="77777777" w:rsidR="00DC6F9E" w:rsidRPr="00C819FF" w:rsidRDefault="00DC6F9E" w:rsidP="00C819FF">
      <w:pPr>
        <w:spacing w:line="360" w:lineRule="auto"/>
        <w:jc w:val="both"/>
        <w:rPr>
          <w:rFonts w:ascii="Times New Roman" w:eastAsia="Lato" w:hAnsi="Times New Roman" w:cs="Times New Roman"/>
          <w:b/>
          <w:color w:val="000000"/>
          <w:sz w:val="24"/>
          <w:szCs w:val="24"/>
        </w:rPr>
      </w:pPr>
    </w:p>
    <w:p w14:paraId="00947F5E" w14:textId="77777777" w:rsidR="00DC6F9E" w:rsidRPr="00C819FF" w:rsidRDefault="00DC6F9E" w:rsidP="00C819FF">
      <w:pPr>
        <w:spacing w:line="360" w:lineRule="auto"/>
        <w:jc w:val="both"/>
        <w:rPr>
          <w:rFonts w:ascii="Times New Roman" w:eastAsia="Lato" w:hAnsi="Times New Roman" w:cs="Times New Roman"/>
          <w:b/>
          <w:color w:val="000000"/>
          <w:sz w:val="24"/>
          <w:szCs w:val="24"/>
        </w:rPr>
      </w:pPr>
    </w:p>
    <w:sectPr w:rsidR="00DC6F9E" w:rsidRPr="00C819FF">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ans Devanagari">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Lato" w:hAnsi="Lato" w:cs="Lato"/>
        <w:b w:val="0"/>
        <w:i w:val="0"/>
        <w:color w:val="000000"/>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Lato" w:eastAsia="Lato" w:hAnsi="Lato" w:cs="Lato"/>
        <w:b/>
        <w:i w:val="0"/>
        <w:color w:val="000000"/>
        <w:sz w:val="24"/>
        <w:szCs w:val="24"/>
      </w:rPr>
    </w:lvl>
    <w:lvl w:ilvl="1">
      <w:start w:val="1"/>
      <w:numFmt w:val="lowerLetter"/>
      <w:lvlText w:val="%2."/>
      <w:lvlJc w:val="left"/>
      <w:pPr>
        <w:tabs>
          <w:tab w:val="num" w:pos="0"/>
        </w:tabs>
        <w:ind w:left="0" w:firstLine="0"/>
      </w:pPr>
      <w:rPr>
        <w:rFonts w:ascii="Lato" w:eastAsia="Lato" w:hAnsi="Lato" w:cs="Lato"/>
        <w:b/>
        <w:i w:val="0"/>
        <w:color w:val="000000"/>
        <w:sz w:val="24"/>
        <w:szCs w:val="24"/>
      </w:rPr>
    </w:lvl>
    <w:lvl w:ilvl="2">
      <w:start w:val="1"/>
      <w:numFmt w:val="lowerRoman"/>
      <w:lvlText w:val="%3."/>
      <w:lvlJc w:val="left"/>
      <w:pPr>
        <w:tabs>
          <w:tab w:val="num" w:pos="0"/>
        </w:tabs>
        <w:ind w:left="0" w:firstLine="0"/>
      </w:pPr>
      <w:rPr>
        <w:rFonts w:ascii="Lato" w:eastAsia="Lato" w:hAnsi="Lato" w:cs="Lato"/>
        <w:b/>
        <w:i w:val="0"/>
        <w:color w:val="000000"/>
        <w:sz w:val="24"/>
        <w:szCs w:val="24"/>
      </w:rPr>
    </w:lvl>
    <w:lvl w:ilvl="3">
      <w:start w:val="1"/>
      <w:numFmt w:val="decimal"/>
      <w:lvlText w:val="%4."/>
      <w:lvlJc w:val="left"/>
      <w:pPr>
        <w:tabs>
          <w:tab w:val="num" w:pos="0"/>
        </w:tabs>
        <w:ind w:left="0" w:firstLine="0"/>
      </w:pPr>
      <w:rPr>
        <w:rFonts w:ascii="Lato" w:eastAsia="Lato" w:hAnsi="Lato" w:cs="Lato"/>
        <w:b/>
        <w:i w:val="0"/>
        <w:color w:val="000000"/>
        <w:sz w:val="24"/>
        <w:szCs w:val="24"/>
      </w:rPr>
    </w:lvl>
    <w:lvl w:ilvl="4">
      <w:start w:val="1"/>
      <w:numFmt w:val="lowerLetter"/>
      <w:lvlText w:val="%5."/>
      <w:lvlJc w:val="left"/>
      <w:pPr>
        <w:tabs>
          <w:tab w:val="num" w:pos="0"/>
        </w:tabs>
        <w:ind w:left="0" w:firstLine="0"/>
      </w:pPr>
      <w:rPr>
        <w:rFonts w:ascii="Lato" w:eastAsia="Lato" w:hAnsi="Lato" w:cs="Lato"/>
        <w:b/>
        <w:i w:val="0"/>
        <w:color w:val="000000"/>
        <w:sz w:val="24"/>
        <w:szCs w:val="24"/>
      </w:rPr>
    </w:lvl>
    <w:lvl w:ilvl="5">
      <w:start w:val="1"/>
      <w:numFmt w:val="lowerRoman"/>
      <w:lvlText w:val="%6."/>
      <w:lvlJc w:val="left"/>
      <w:pPr>
        <w:tabs>
          <w:tab w:val="num" w:pos="0"/>
        </w:tabs>
        <w:ind w:left="0" w:firstLine="0"/>
      </w:pPr>
      <w:rPr>
        <w:rFonts w:ascii="Lato" w:eastAsia="Lato" w:hAnsi="Lato" w:cs="Lato"/>
        <w:b/>
        <w:i w:val="0"/>
        <w:color w:val="000000"/>
        <w:sz w:val="24"/>
        <w:szCs w:val="24"/>
      </w:rPr>
    </w:lvl>
    <w:lvl w:ilvl="6">
      <w:start w:val="1"/>
      <w:numFmt w:val="decimal"/>
      <w:lvlText w:val="%7."/>
      <w:lvlJc w:val="left"/>
      <w:pPr>
        <w:tabs>
          <w:tab w:val="num" w:pos="0"/>
        </w:tabs>
        <w:ind w:left="0" w:firstLine="0"/>
      </w:pPr>
      <w:rPr>
        <w:rFonts w:ascii="Lato" w:eastAsia="Lato" w:hAnsi="Lato" w:cs="Lato"/>
        <w:b/>
        <w:i w:val="0"/>
        <w:color w:val="000000"/>
        <w:sz w:val="24"/>
        <w:szCs w:val="24"/>
      </w:rPr>
    </w:lvl>
    <w:lvl w:ilvl="7">
      <w:start w:val="1"/>
      <w:numFmt w:val="lowerLetter"/>
      <w:lvlText w:val="%8."/>
      <w:lvlJc w:val="left"/>
      <w:pPr>
        <w:tabs>
          <w:tab w:val="num" w:pos="0"/>
        </w:tabs>
        <w:ind w:left="0" w:firstLine="0"/>
      </w:pPr>
      <w:rPr>
        <w:rFonts w:ascii="Lato" w:eastAsia="Lato" w:hAnsi="Lato" w:cs="Lato"/>
        <w:b/>
        <w:i w:val="0"/>
        <w:color w:val="000000"/>
        <w:sz w:val="24"/>
        <w:szCs w:val="24"/>
      </w:r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Lato" w:hAnsi="Lato" w:cs="Lato"/>
        <w:b w:val="0"/>
        <w:i w:val="0"/>
        <w:color w:val="000000"/>
        <w:sz w:val="24"/>
        <w:szCs w:val="24"/>
      </w:rPr>
    </w:lvl>
    <w:lvl w:ilvl="1">
      <w:start w:val="1"/>
      <w:numFmt w:val="bullet"/>
      <w:lvlText w:val="o"/>
      <w:lvlJc w:val="left"/>
      <w:pPr>
        <w:tabs>
          <w:tab w:val="num" w:pos="0"/>
        </w:tabs>
        <w:ind w:left="0" w:firstLine="0"/>
      </w:pPr>
      <w:rPr>
        <w:rFonts w:ascii="Lato" w:hAnsi="Lato" w:cs="Lato"/>
        <w:b w:val="0"/>
        <w:i w:val="0"/>
        <w:color w:val="000000"/>
        <w:sz w:val="24"/>
        <w:szCs w:val="24"/>
      </w:rPr>
    </w:lvl>
    <w:lvl w:ilvl="2">
      <w:start w:val="1"/>
      <w:numFmt w:val="bullet"/>
      <w:lvlText w:val=""/>
      <w:lvlJc w:val="left"/>
      <w:pPr>
        <w:tabs>
          <w:tab w:val="num" w:pos="0"/>
        </w:tabs>
        <w:ind w:left="0" w:firstLine="0"/>
      </w:pPr>
      <w:rPr>
        <w:rFonts w:ascii="Lato" w:hAnsi="Lato" w:cs="Lato"/>
        <w:b w:val="0"/>
        <w:i w:val="0"/>
        <w:color w:val="000000"/>
        <w:sz w:val="24"/>
        <w:szCs w:val="24"/>
      </w:rPr>
    </w:lvl>
    <w:lvl w:ilvl="3">
      <w:start w:val="1"/>
      <w:numFmt w:val="bullet"/>
      <w:lvlText w:val=""/>
      <w:lvlJc w:val="left"/>
      <w:pPr>
        <w:tabs>
          <w:tab w:val="num" w:pos="0"/>
        </w:tabs>
        <w:ind w:left="0" w:firstLine="0"/>
      </w:pPr>
      <w:rPr>
        <w:rFonts w:ascii="Lato" w:hAnsi="Lato" w:cs="Lato"/>
        <w:b w:val="0"/>
        <w:i w:val="0"/>
        <w:color w:val="000000"/>
        <w:sz w:val="24"/>
        <w:szCs w:val="24"/>
      </w:rPr>
    </w:lvl>
    <w:lvl w:ilvl="4">
      <w:start w:val="1"/>
      <w:numFmt w:val="bullet"/>
      <w:lvlText w:val="o"/>
      <w:lvlJc w:val="left"/>
      <w:pPr>
        <w:tabs>
          <w:tab w:val="num" w:pos="0"/>
        </w:tabs>
        <w:ind w:left="0" w:firstLine="0"/>
      </w:pPr>
      <w:rPr>
        <w:rFonts w:ascii="Lato" w:hAnsi="Lato" w:cs="Lato"/>
        <w:b w:val="0"/>
        <w:i w:val="0"/>
        <w:color w:val="000000"/>
        <w:sz w:val="24"/>
        <w:szCs w:val="24"/>
      </w:rPr>
    </w:lvl>
    <w:lvl w:ilvl="5">
      <w:start w:val="1"/>
      <w:numFmt w:val="bullet"/>
      <w:lvlText w:val=""/>
      <w:lvlJc w:val="left"/>
      <w:pPr>
        <w:tabs>
          <w:tab w:val="num" w:pos="0"/>
        </w:tabs>
        <w:ind w:left="0" w:firstLine="0"/>
      </w:pPr>
      <w:rPr>
        <w:rFonts w:ascii="Lato" w:hAnsi="Lato" w:cs="Lato"/>
        <w:b w:val="0"/>
        <w:i w:val="0"/>
        <w:color w:val="000000"/>
        <w:sz w:val="24"/>
        <w:szCs w:val="24"/>
      </w:rPr>
    </w:lvl>
    <w:lvl w:ilvl="6">
      <w:start w:val="1"/>
      <w:numFmt w:val="bullet"/>
      <w:lvlText w:val=""/>
      <w:lvlJc w:val="left"/>
      <w:pPr>
        <w:tabs>
          <w:tab w:val="num" w:pos="0"/>
        </w:tabs>
        <w:ind w:left="0" w:firstLine="0"/>
      </w:pPr>
      <w:rPr>
        <w:rFonts w:ascii="Lato" w:hAnsi="Lato" w:cs="Lato"/>
        <w:b w:val="0"/>
        <w:i w:val="0"/>
        <w:color w:val="000000"/>
        <w:sz w:val="24"/>
        <w:szCs w:val="24"/>
      </w:rPr>
    </w:lvl>
    <w:lvl w:ilvl="7">
      <w:start w:val="1"/>
      <w:numFmt w:val="bullet"/>
      <w:lvlText w:val="o"/>
      <w:lvlJc w:val="left"/>
      <w:pPr>
        <w:tabs>
          <w:tab w:val="num" w:pos="0"/>
        </w:tabs>
        <w:ind w:left="0" w:firstLine="0"/>
      </w:pPr>
      <w:rPr>
        <w:rFonts w:ascii="Lato" w:hAnsi="Lato" w:cs="Lato"/>
        <w:b w:val="0"/>
        <w:i w:val="0"/>
        <w:color w:val="000000"/>
        <w:sz w:val="24"/>
        <w:szCs w:val="24"/>
      </w:rPr>
    </w:lvl>
    <w:lvl w:ilvl="8">
      <w:numFmt w:val="decimal"/>
      <w:lvlText w:val="%9"/>
      <w:lvlJc w:val="left"/>
      <w:pPr>
        <w:tabs>
          <w:tab w:val="num" w:pos="0"/>
        </w:tabs>
        <w:ind w:left="0" w:firstLine="0"/>
      </w:pPr>
    </w:lvl>
  </w:abstractNum>
  <w:abstractNum w:abstractNumId="4" w15:restartNumberingAfterBreak="0">
    <w:nsid w:val="00000005"/>
    <w:multiLevelType w:val="singleLevel"/>
    <w:tmpl w:val="00000005"/>
    <w:name w:val="WW8Num5"/>
    <w:lvl w:ilvl="0">
      <w:start w:val="2"/>
      <w:numFmt w:val="bullet"/>
      <w:lvlText w:val="-"/>
      <w:lvlJc w:val="left"/>
      <w:pPr>
        <w:tabs>
          <w:tab w:val="num" w:pos="0"/>
        </w:tabs>
        <w:ind w:left="360" w:hanging="360"/>
      </w:pPr>
      <w:rPr>
        <w:rFonts w:ascii="Lato" w:hAnsi="Lato" w:cs="Lato" w:hint="default"/>
        <w:color w:val="000000"/>
        <w:sz w:val="24"/>
        <w:szCs w:val="24"/>
      </w:rPr>
    </w:lvl>
  </w:abstractNum>
  <w:abstractNum w:abstractNumId="5" w15:restartNumberingAfterBreak="0">
    <w:nsid w:val="033423E1"/>
    <w:multiLevelType w:val="hybridMultilevel"/>
    <w:tmpl w:val="14E87CEC"/>
    <w:lvl w:ilvl="0" w:tplc="BBF4FF20">
      <w:start w:val="2"/>
      <w:numFmt w:val="bullet"/>
      <w:lvlText w:val="-"/>
      <w:lvlJc w:val="left"/>
      <w:pPr>
        <w:ind w:left="720" w:hanging="36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FF720B"/>
    <w:multiLevelType w:val="hybridMultilevel"/>
    <w:tmpl w:val="15B4E178"/>
    <w:lvl w:ilvl="0" w:tplc="9B4A0902">
      <w:start w:val="2"/>
      <w:numFmt w:val="bullet"/>
      <w:lvlText w:val="-"/>
      <w:lvlJc w:val="left"/>
      <w:pPr>
        <w:ind w:left="720" w:hanging="36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B80773"/>
    <w:multiLevelType w:val="multilevel"/>
    <w:tmpl w:val="08F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B2"/>
    <w:rsid w:val="000431A5"/>
    <w:rsid w:val="0013546A"/>
    <w:rsid w:val="00270103"/>
    <w:rsid w:val="00307C71"/>
    <w:rsid w:val="004110B2"/>
    <w:rsid w:val="004B7C2E"/>
    <w:rsid w:val="0053772E"/>
    <w:rsid w:val="00641BE4"/>
    <w:rsid w:val="006B6B77"/>
    <w:rsid w:val="007B2796"/>
    <w:rsid w:val="0082343B"/>
    <w:rsid w:val="00A351A8"/>
    <w:rsid w:val="00B826AE"/>
    <w:rsid w:val="00BB030F"/>
    <w:rsid w:val="00C819FF"/>
    <w:rsid w:val="00DC6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B4B772"/>
  <w15:chartTrackingRefBased/>
  <w15:docId w15:val="{EAF02B76-864A-4B0C-B03D-014BAD94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ourier New" w:eastAsia="Courier New" w:hAnsi="Courier New" w:cs="Courier New"/>
      <w:lang w:eastAsia="zh-CN"/>
    </w:rPr>
  </w:style>
  <w:style w:type="paragraph" w:styleId="Titolo1">
    <w:name w:val="heading 1"/>
    <w:basedOn w:val="Normale"/>
    <w:next w:val="Normale"/>
    <w:qFormat/>
    <w:pPr>
      <w:keepNext/>
      <w:keepLines/>
      <w:numPr>
        <w:numId w:val="1"/>
      </w:numPr>
      <w:spacing w:before="480" w:after="360"/>
      <w:jc w:val="center"/>
      <w:outlineLvl w:val="0"/>
    </w:pPr>
    <w:rPr>
      <w:rFonts w:ascii="Lato" w:eastAsia="Times New Roman" w:hAnsi="Lato" w:cs="Times New Roman"/>
      <w:b/>
      <w:sz w:val="52"/>
      <w:szCs w:val="32"/>
    </w:rPr>
  </w:style>
  <w:style w:type="paragraph" w:styleId="Titolo2">
    <w:name w:val="heading 2"/>
    <w:basedOn w:val="Normale"/>
    <w:next w:val="Normale"/>
    <w:qFormat/>
    <w:pPr>
      <w:keepNext/>
      <w:keepLines/>
      <w:numPr>
        <w:ilvl w:val="1"/>
        <w:numId w:val="1"/>
      </w:numPr>
      <w:spacing w:before="280" w:after="360"/>
      <w:jc w:val="center"/>
      <w:outlineLvl w:val="1"/>
    </w:pPr>
    <w:rPr>
      <w:rFonts w:ascii="Lato" w:eastAsia="Times New Roman" w:hAnsi="Lato" w:cs="Times New Roman"/>
      <w:b/>
      <w:sz w:val="5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ato" w:hAnsi="Lato" w:cs="Lato"/>
      <w:b w:val="0"/>
      <w:i w:val="0"/>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Lato" w:eastAsia="Lato" w:hAnsi="Lato" w:cs="Lato"/>
      <w:b/>
      <w:i w:val="0"/>
      <w:color w:val="000000"/>
      <w:sz w:val="24"/>
      <w:szCs w:val="24"/>
    </w:rPr>
  </w:style>
  <w:style w:type="character" w:customStyle="1" w:styleId="WW8Num3z8">
    <w:name w:val="WW8Num3z8"/>
  </w:style>
  <w:style w:type="character" w:customStyle="1" w:styleId="WW8Num4z0">
    <w:name w:val="WW8Num4z0"/>
    <w:rPr>
      <w:rFonts w:ascii="Lato" w:hAnsi="Lato" w:cs="Lato"/>
      <w:b w:val="0"/>
      <w:i w:val="0"/>
      <w:color w:val="000000"/>
      <w:sz w:val="24"/>
      <w:szCs w:val="24"/>
    </w:rPr>
  </w:style>
  <w:style w:type="character" w:customStyle="1" w:styleId="WW8Num4z8">
    <w:name w:val="WW8Num4z8"/>
  </w:style>
  <w:style w:type="character" w:customStyle="1" w:styleId="WW8Num5z0">
    <w:name w:val="WW8Num5z0"/>
    <w:rPr>
      <w:rFonts w:ascii="Lato" w:hAnsi="Lato" w:cs="Lato" w:hint="default"/>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ato" w:eastAsia="Lato" w:hAnsi="Lato" w:cs="Lato"/>
      <w:b w:val="0"/>
      <w:i w:val="0"/>
      <w:color w:val="00000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Lato" w:eastAsia="Lato" w:hAnsi="Lato" w:cs="Lato"/>
      <w:b/>
      <w:i w:val="0"/>
      <w:color w:val="000000"/>
      <w:sz w:val="24"/>
      <w:szCs w:val="24"/>
    </w:rPr>
  </w:style>
  <w:style w:type="character" w:customStyle="1" w:styleId="WW8Num7z8">
    <w:name w:val="WW8Num7z8"/>
  </w:style>
  <w:style w:type="character" w:customStyle="1" w:styleId="WW8Num8z0">
    <w:name w:val="WW8Num8z0"/>
    <w:rPr>
      <w:rFonts w:ascii="Lato" w:eastAsia="Lato" w:hAnsi="Lato" w:cs="Lato"/>
      <w:b w:val="0"/>
      <w:i w:val="0"/>
      <w:color w:val="000000"/>
      <w:sz w:val="24"/>
      <w:szCs w:val="24"/>
    </w:rPr>
  </w:style>
  <w:style w:type="character" w:customStyle="1" w:styleId="WW8Num8z8">
    <w:name w:val="WW8Num8z8"/>
  </w:style>
  <w:style w:type="character" w:customStyle="1" w:styleId="WW8Num9z0">
    <w:name w:val="WW8Num9z0"/>
    <w:rPr>
      <w:rFonts w:ascii="Lato" w:eastAsia="Lato" w:hAnsi="Lato" w:cs="Lato"/>
      <w:b w:val="0"/>
      <w:i w:val="0"/>
      <w:color w:val="000000"/>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Lato" w:eastAsia="Lato" w:hAnsi="Lato" w:cs="Lato"/>
      <w:b w:val="0"/>
      <w:i w:val="0"/>
      <w:color w:val="000000"/>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Lato" w:eastAsia="Lato" w:hAnsi="Lato" w:cs="Lato"/>
      <w:b w:val="0"/>
      <w:i w:val="0"/>
      <w:color w:val="00000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Lato" w:eastAsia="Lato" w:hAnsi="Lato" w:cs="Lato"/>
      <w:b w:val="0"/>
      <w:i w:val="0"/>
      <w:color w:val="00000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Lato" w:eastAsia="Lato" w:hAnsi="Lato" w:cs="Lato"/>
      <w:b w:val="0"/>
      <w:i w:val="0"/>
      <w:color w:val="00000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Lato" w:eastAsia="Lato" w:hAnsi="Lato" w:cs="Lato"/>
      <w:b w:val="0"/>
      <w:i w:val="0"/>
      <w:color w:val="000000"/>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Lato" w:eastAsia="Lato" w:hAnsi="Lato" w:cs="Lato"/>
      <w:b w:val="0"/>
      <w:i w:val="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Lato" w:eastAsia="Lato" w:hAnsi="Lato" w:cs="Lato" w:hint="default"/>
      <w:color w:val="000000"/>
      <w:sz w:val="24"/>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b w:val="0"/>
      <w:i w:val="0"/>
      <w:color w:val="000000"/>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1">
    <w:name w:val="Car. predefinito paragrafo1"/>
  </w:style>
  <w:style w:type="character" w:customStyle="1" w:styleId="Titolo1Carattere">
    <w:name w:val="Titolo 1 Carattere"/>
    <w:rPr>
      <w:rFonts w:ascii="Lato" w:eastAsia="Times New Roman" w:hAnsi="Lato" w:cs="Times New Roman"/>
      <w:b/>
      <w:sz w:val="52"/>
      <w:szCs w:val="32"/>
    </w:rPr>
  </w:style>
  <w:style w:type="character" w:customStyle="1" w:styleId="Titolo2Carattere">
    <w:name w:val="Titolo 2 Carattere"/>
    <w:rPr>
      <w:rFonts w:ascii="Lato" w:eastAsia="Times New Roman" w:hAnsi="Lato" w:cs="Times New Roman"/>
      <w:b/>
      <w:sz w:val="52"/>
      <w:szCs w:val="26"/>
    </w:rPr>
  </w:style>
  <w:style w:type="character" w:customStyle="1" w:styleId="IntestazioneCarattere">
    <w:name w:val="Intestazione Carattere"/>
    <w:rPr>
      <w:rFonts w:ascii="Courier New" w:eastAsia="Courier New" w:hAnsi="Courier New" w:cs="Courier New"/>
      <w:sz w:val="20"/>
      <w:szCs w:val="20"/>
    </w:rPr>
  </w:style>
  <w:style w:type="character" w:customStyle="1" w:styleId="PidipaginaCarattere">
    <w:name w:val="Piè di pagina Carattere"/>
    <w:rPr>
      <w:rFonts w:ascii="Courier New" w:eastAsia="Courier New" w:hAnsi="Courier New" w:cs="Courier New"/>
      <w:sz w:val="20"/>
      <w:szCs w:val="20"/>
    </w:rPr>
  </w:style>
  <w:style w:type="character" w:styleId="Collegamentoipertestuale">
    <w:name w:val="Hyperlink"/>
    <w:rPr>
      <w:color w:val="0563C1"/>
      <w:u w:val="single"/>
    </w:rPr>
  </w:style>
  <w:style w:type="character" w:customStyle="1" w:styleId="Menzionenonrisolta1">
    <w:name w:val="Menzione non risolta1"/>
    <w:rPr>
      <w:color w:val="605E5C"/>
      <w:shd w:val="clear" w:color="auto" w:fill="E1DFDD"/>
    </w:rPr>
  </w:style>
  <w:style w:type="character" w:customStyle="1" w:styleId="CitazioneCarattere">
    <w:name w:val="Citazione Carattere"/>
    <w:rPr>
      <w:rFonts w:ascii="Lato" w:eastAsia="Lato" w:hAnsi="Lato" w:cs="Lato"/>
      <w:i/>
      <w:sz w:val="24"/>
      <w:szCs w:val="24"/>
    </w:rPr>
  </w:style>
  <w:style w:type="character" w:customStyle="1" w:styleId="Rimandocommento1">
    <w:name w:val="Rimando commento1"/>
    <w:rPr>
      <w:sz w:val="16"/>
      <w:szCs w:val="16"/>
    </w:rPr>
  </w:style>
  <w:style w:type="character" w:customStyle="1" w:styleId="TestocommentoCarattere">
    <w:name w:val="Testo commento Carattere"/>
    <w:rPr>
      <w:rFonts w:ascii="Courier New" w:eastAsia="Courier New" w:hAnsi="Courier New" w:cs="Courier New"/>
      <w:sz w:val="20"/>
      <w:szCs w:val="20"/>
    </w:rPr>
  </w:style>
  <w:style w:type="character" w:customStyle="1" w:styleId="SoggettocommentoCarattere">
    <w:name w:val="Soggetto commento Carattere"/>
    <w:rPr>
      <w:rFonts w:ascii="Courier New" w:eastAsia="Courier New" w:hAnsi="Courier New" w:cs="Courier New"/>
      <w:b/>
      <w:bCs/>
      <w:sz w:val="20"/>
      <w:szCs w:val="20"/>
    </w:rPr>
  </w:style>
  <w:style w:type="character" w:customStyle="1" w:styleId="TestofumettoCarattere">
    <w:name w:val="Testo fumetto Carattere"/>
    <w:rPr>
      <w:rFonts w:ascii="Segoe UI" w:eastAsia="Courier New" w:hAnsi="Segoe UI" w:cs="Segoe UI"/>
      <w:sz w:val="18"/>
      <w:szCs w:val="18"/>
    </w:rPr>
  </w:style>
  <w:style w:type="character" w:customStyle="1" w:styleId="TitoloCarattere">
    <w:name w:val="Titolo Carattere"/>
    <w:rPr>
      <w:rFonts w:ascii="Lato" w:eastAsia="Courier New" w:hAnsi="Lato" w:cs="Courier New"/>
      <w:b/>
      <w:sz w:val="72"/>
      <w:szCs w:val="96"/>
    </w:rPr>
  </w:style>
  <w:style w:type="character" w:customStyle="1" w:styleId="jele-read-only-value">
    <w:name w:val="jele-read-only-value"/>
  </w:style>
  <w:style w:type="paragraph" w:customStyle="1" w:styleId="Heading">
    <w:name w:val="Heading"/>
    <w:basedOn w:val="Normale"/>
    <w:next w:val="Normale"/>
    <w:rPr>
      <w:rFonts w:ascii="Lato" w:hAnsi="Lato" w:cs="Lato"/>
      <w:b/>
      <w:sz w:val="72"/>
      <w:szCs w:val="96"/>
    </w:rPr>
  </w:style>
  <w:style w:type="paragraph" w:styleId="Corpotesto">
    <w:name w:val="Body Text"/>
    <w:basedOn w:val="Normale"/>
    <w:pPr>
      <w:spacing w:after="140" w:line="276" w:lineRule="auto"/>
    </w:p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ex">
    <w:name w:val="Index"/>
    <w:basedOn w:val="Normale"/>
    <w:pPr>
      <w:suppressLineNumbers/>
    </w:pPr>
    <w:rPr>
      <w:rFonts w:cs="Droid Sans Devanagari"/>
    </w:rPr>
  </w:style>
  <w:style w:type="paragraph" w:customStyle="1" w:styleId="HeaderandFooter">
    <w:name w:val="Header and Footer"/>
    <w:basedOn w:val="Normale"/>
    <w:pPr>
      <w:suppressLineNumbers/>
      <w:tabs>
        <w:tab w:val="center" w:pos="4986"/>
        <w:tab w:val="right" w:pos="9972"/>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essunaspaziatura">
    <w:name w:val="No Spacing"/>
    <w:qFormat/>
    <w:pPr>
      <w:suppressAutoHyphens/>
      <w:spacing w:after="200"/>
    </w:pPr>
    <w:rPr>
      <w:rFonts w:ascii="Lato" w:eastAsia="Courier New" w:hAnsi="Lato" w:cs="Courier New"/>
      <w:sz w:val="24"/>
      <w:lang w:eastAsia="zh-CN"/>
    </w:rPr>
  </w:style>
  <w:style w:type="paragraph" w:styleId="Titolosommario">
    <w:name w:val="TOC Heading"/>
    <w:basedOn w:val="Titolo1"/>
    <w:next w:val="Normale"/>
    <w:qFormat/>
    <w:pPr>
      <w:numPr>
        <w:numId w:val="0"/>
      </w:numPr>
      <w:spacing w:before="240" w:after="0" w:line="252" w:lineRule="auto"/>
      <w:jc w:val="left"/>
    </w:pPr>
    <w:rPr>
      <w:rFonts w:ascii="Calibri Light" w:hAnsi="Calibri Light" w:cs="Calibri Light"/>
      <w:b w:val="0"/>
      <w:color w:val="2F5496"/>
      <w:sz w:val="32"/>
    </w:rPr>
  </w:style>
  <w:style w:type="paragraph" w:styleId="Sommario1">
    <w:name w:val="toc 1"/>
    <w:basedOn w:val="Normale"/>
    <w:next w:val="Normale"/>
    <w:pPr>
      <w:spacing w:before="240" w:after="120"/>
    </w:pPr>
    <w:rPr>
      <w:rFonts w:ascii="Lato" w:hAnsi="Lato" w:cs="Calibri"/>
      <w:b/>
      <w:bCs/>
      <w:sz w:val="24"/>
    </w:rPr>
  </w:style>
  <w:style w:type="paragraph" w:styleId="Sommario2">
    <w:name w:val="toc 2"/>
    <w:basedOn w:val="Normale"/>
    <w:next w:val="Normale"/>
    <w:pPr>
      <w:spacing w:before="120"/>
      <w:ind w:left="200"/>
    </w:pPr>
    <w:rPr>
      <w:rFonts w:ascii="Lato" w:hAnsi="Lato" w:cs="Calibri"/>
      <w:i/>
      <w:iCs/>
      <w:sz w:val="24"/>
    </w:rPr>
  </w:style>
  <w:style w:type="paragraph" w:styleId="Paragrafoelenco">
    <w:name w:val="List Paragraph"/>
    <w:basedOn w:val="Normale"/>
    <w:qFormat/>
    <w:pPr>
      <w:ind w:left="720"/>
      <w:contextualSpacing/>
    </w:pPr>
  </w:style>
  <w:style w:type="paragraph" w:styleId="Citazione">
    <w:name w:val="Quote"/>
    <w:basedOn w:val="Normale"/>
    <w:next w:val="Normale"/>
    <w:qFormat/>
    <w:pPr>
      <w:spacing w:after="200"/>
      <w:ind w:left="720"/>
    </w:pPr>
    <w:rPr>
      <w:rFonts w:ascii="Lato" w:eastAsia="Lato" w:hAnsi="Lato" w:cs="Lato"/>
      <w:i/>
      <w:sz w:val="24"/>
      <w:szCs w:val="24"/>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NormaleWeb">
    <w:name w:val="Normal (Web)"/>
    <w:basedOn w:val="Normale"/>
    <w:pPr>
      <w:spacing w:before="280" w:after="280"/>
    </w:pPr>
    <w:rPr>
      <w:rFonts w:ascii="Times New Roman" w:eastAsia="Times New Roman" w:hAnsi="Times New Roman" w:cs="Times New Roman"/>
      <w:sz w:val="24"/>
      <w:szCs w:val="24"/>
    </w:rPr>
  </w:style>
  <w:style w:type="paragraph" w:styleId="Sommario3">
    <w:name w:val="toc 3"/>
    <w:basedOn w:val="Normale"/>
    <w:next w:val="Normale"/>
    <w:pPr>
      <w:ind w:left="400"/>
    </w:pPr>
    <w:rPr>
      <w:rFonts w:ascii="Lato" w:hAnsi="Lato" w:cs="Calibri"/>
      <w:sz w:val="24"/>
    </w:rPr>
  </w:style>
  <w:style w:type="paragraph" w:styleId="Sommario4">
    <w:name w:val="toc 4"/>
    <w:basedOn w:val="Normale"/>
    <w:next w:val="Normale"/>
    <w:pPr>
      <w:ind w:left="600"/>
    </w:pPr>
    <w:rPr>
      <w:rFonts w:ascii="Calibri" w:hAnsi="Calibri" w:cs="Calibri"/>
    </w:rPr>
  </w:style>
  <w:style w:type="paragraph" w:styleId="Sommario5">
    <w:name w:val="toc 5"/>
    <w:basedOn w:val="Normale"/>
    <w:next w:val="Normale"/>
    <w:pPr>
      <w:ind w:left="800"/>
    </w:pPr>
    <w:rPr>
      <w:rFonts w:ascii="Calibri" w:hAnsi="Calibri" w:cs="Calibri"/>
    </w:rPr>
  </w:style>
  <w:style w:type="paragraph" w:styleId="Sommario6">
    <w:name w:val="toc 6"/>
    <w:basedOn w:val="Normale"/>
    <w:next w:val="Normale"/>
    <w:pPr>
      <w:ind w:left="1000"/>
    </w:pPr>
    <w:rPr>
      <w:rFonts w:ascii="Calibri" w:hAnsi="Calibri" w:cs="Calibri"/>
    </w:rPr>
  </w:style>
  <w:style w:type="paragraph" w:styleId="Sommario7">
    <w:name w:val="toc 7"/>
    <w:basedOn w:val="Normale"/>
    <w:next w:val="Normale"/>
    <w:pPr>
      <w:ind w:left="1200"/>
    </w:pPr>
    <w:rPr>
      <w:rFonts w:ascii="Calibri" w:hAnsi="Calibri" w:cs="Calibri"/>
    </w:rPr>
  </w:style>
  <w:style w:type="paragraph" w:styleId="Sommario8">
    <w:name w:val="toc 8"/>
    <w:basedOn w:val="Normale"/>
    <w:next w:val="Normale"/>
    <w:pPr>
      <w:ind w:left="1400"/>
    </w:pPr>
    <w:rPr>
      <w:rFonts w:ascii="Calibri" w:hAnsi="Calibri" w:cs="Calibri"/>
    </w:rPr>
  </w:style>
  <w:style w:type="paragraph" w:styleId="Sommario9">
    <w:name w:val="toc 9"/>
    <w:basedOn w:val="Normale"/>
    <w:next w:val="Normale"/>
    <w:pPr>
      <w:ind w:left="1600"/>
    </w:pPr>
    <w:rPr>
      <w:rFonts w:ascii="Calibri" w:hAnsi="Calibri" w:cs="Calibri"/>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character" w:styleId="Enfasigrassetto">
    <w:name w:val="Strong"/>
    <w:basedOn w:val="Carpredefinitoparagrafo"/>
    <w:uiPriority w:val="22"/>
    <w:qFormat/>
    <w:rsid w:val="00135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3856</Words>
  <Characters>21983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Rasulo</dc:creator>
  <cp:keywords/>
  <cp:lastModifiedBy>Alessandro Fusillo</cp:lastModifiedBy>
  <cp:revision>2</cp:revision>
  <cp:lastPrinted>1995-11-21T16:41:00Z</cp:lastPrinted>
  <dcterms:created xsi:type="dcterms:W3CDTF">2021-05-27T23:29:00Z</dcterms:created>
  <dcterms:modified xsi:type="dcterms:W3CDTF">2021-05-27T23:29:00Z</dcterms:modified>
</cp:coreProperties>
</file>